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0E3B" w:rsidRDefault="00010E3B" w:rsidP="00010E3B">
      <w:pPr>
        <w:pStyle w:val="aa"/>
        <w:rPr>
          <w:sz w:val="24"/>
          <w:szCs w:val="24"/>
        </w:rPr>
      </w:pPr>
      <w:bookmarkStart w:id="0" w:name="_GoBack"/>
      <w:bookmarkEnd w:id="0"/>
      <w:r w:rsidRPr="00010E3B">
        <w:rPr>
          <w:noProof/>
          <w:sz w:val="24"/>
          <w:szCs w:val="24"/>
          <w:lang w:eastAsia="ru-RU"/>
        </w:rPr>
        <w:drawing>
          <wp:inline distT="0" distB="0" distL="0" distR="0">
            <wp:extent cx="1656162" cy="525731"/>
            <wp:effectExtent l="19050" t="0" r="1188" b="0"/>
            <wp:docPr id="8" name="Рисунок 5" descr="r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626" cy="52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E67" w:rsidRPr="00B216E1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</w:t>
      </w:r>
      <w:r w:rsidR="00445E67" w:rsidRPr="00B21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="00445E67" w:rsidRPr="00B216E1">
        <w:rPr>
          <w:sz w:val="24"/>
          <w:szCs w:val="24"/>
        </w:rPr>
        <w:t xml:space="preserve">  </w:t>
      </w:r>
      <w:r w:rsidRPr="00010E3B">
        <w:rPr>
          <w:noProof/>
          <w:sz w:val="24"/>
          <w:szCs w:val="24"/>
          <w:lang w:eastAsia="ru-RU"/>
        </w:rPr>
        <w:drawing>
          <wp:inline distT="0" distB="0" distL="0" distR="0">
            <wp:extent cx="912560" cy="667953"/>
            <wp:effectExtent l="19050" t="0" r="1840" b="0"/>
            <wp:docPr id="7" name="Рисунок 1" descr="rf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_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65" cy="66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E67" w:rsidRPr="00B216E1">
        <w:rPr>
          <w:sz w:val="24"/>
          <w:szCs w:val="24"/>
        </w:rPr>
        <w:t xml:space="preserve">        </w:t>
      </w:r>
    </w:p>
    <w:p w:rsidR="00010E3B" w:rsidRDefault="00010E3B" w:rsidP="00010E3B">
      <w:pPr>
        <w:pStyle w:val="aa"/>
        <w:rPr>
          <w:sz w:val="24"/>
          <w:szCs w:val="24"/>
        </w:rPr>
      </w:pPr>
    </w:p>
    <w:p w:rsidR="00010E3B" w:rsidRDefault="00010E3B" w:rsidP="00010E3B">
      <w:pPr>
        <w:pStyle w:val="aa"/>
        <w:rPr>
          <w:sz w:val="24"/>
          <w:szCs w:val="24"/>
        </w:rPr>
      </w:pPr>
    </w:p>
    <w:p w:rsidR="00445E67" w:rsidRPr="00B216E1" w:rsidRDefault="00E35650" w:rsidP="00010E3B">
      <w:pPr>
        <w:pStyle w:val="aa"/>
        <w:jc w:val="center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 xml:space="preserve">Положение о конкурсе </w:t>
      </w:r>
      <w:r>
        <w:rPr>
          <w:b/>
          <w:sz w:val="24"/>
          <w:szCs w:val="24"/>
        </w:rPr>
        <w:t>проектов,</w:t>
      </w:r>
    </w:p>
    <w:p w:rsidR="00445E67" w:rsidRDefault="00454FB4" w:rsidP="00010E3B">
      <w:pPr>
        <w:pStyle w:val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направленных на развитие волонтерства</w:t>
      </w:r>
      <w:r w:rsidR="0082258F" w:rsidRPr="002E5891">
        <w:rPr>
          <w:b/>
          <w:sz w:val="24"/>
          <w:szCs w:val="24"/>
        </w:rPr>
        <w:t xml:space="preserve"> </w:t>
      </w:r>
      <w:r w:rsidR="00D71A73" w:rsidRPr="002E5891">
        <w:rPr>
          <w:b/>
          <w:sz w:val="24"/>
          <w:szCs w:val="24"/>
        </w:rPr>
        <w:t xml:space="preserve">ОК РУСАЛ </w:t>
      </w:r>
      <w:r w:rsidR="0082258F" w:rsidRPr="002E5891">
        <w:rPr>
          <w:b/>
          <w:sz w:val="24"/>
          <w:szCs w:val="24"/>
        </w:rPr>
        <w:t>в 201</w:t>
      </w:r>
      <w:r w:rsidR="00FB1A8B">
        <w:rPr>
          <w:b/>
          <w:sz w:val="24"/>
          <w:szCs w:val="24"/>
        </w:rPr>
        <w:t>6</w:t>
      </w:r>
      <w:r w:rsidR="00EF13D5" w:rsidRPr="002E5891">
        <w:rPr>
          <w:b/>
          <w:sz w:val="24"/>
          <w:szCs w:val="24"/>
        </w:rPr>
        <w:t xml:space="preserve"> </w:t>
      </w:r>
      <w:r w:rsidR="0082258F" w:rsidRPr="002E5891">
        <w:rPr>
          <w:b/>
          <w:sz w:val="24"/>
          <w:szCs w:val="24"/>
        </w:rPr>
        <w:t>г</w:t>
      </w:r>
      <w:r w:rsidR="00D71A73" w:rsidRPr="002E5891">
        <w:rPr>
          <w:b/>
          <w:sz w:val="24"/>
          <w:szCs w:val="24"/>
        </w:rPr>
        <w:t>оду</w:t>
      </w:r>
    </w:p>
    <w:p w:rsidR="00454FB4" w:rsidRPr="00B216E1" w:rsidRDefault="00454FB4" w:rsidP="00010E3B">
      <w:pPr>
        <w:pStyle w:val="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ПОМОГАТЬ ПРОСТО</w:t>
      </w:r>
    </w:p>
    <w:p w:rsidR="00454FB4" w:rsidRDefault="00454FB4" w:rsidP="00454FB4">
      <w:pPr>
        <w:jc w:val="both"/>
        <w:rPr>
          <w:sz w:val="24"/>
          <w:szCs w:val="24"/>
        </w:rPr>
      </w:pPr>
    </w:p>
    <w:p w:rsidR="00F24261" w:rsidRDefault="00F24261" w:rsidP="00454FB4">
      <w:pPr>
        <w:jc w:val="both"/>
        <w:rPr>
          <w:b/>
          <w:sz w:val="24"/>
          <w:szCs w:val="24"/>
        </w:rPr>
      </w:pPr>
      <w:r w:rsidRPr="00B216E1">
        <w:rPr>
          <w:sz w:val="24"/>
          <w:szCs w:val="24"/>
        </w:rPr>
        <w:t xml:space="preserve">Объединенная компания РУСАЛ (далее – Компания) объявляет грантовый конкурс в рамках социальной программы </w:t>
      </w:r>
      <w:r w:rsidRPr="00B216E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ПОМОГАТЬ ПРОСТО</w:t>
      </w:r>
      <w:r w:rsidRPr="00B216E1">
        <w:rPr>
          <w:b/>
          <w:sz w:val="24"/>
          <w:szCs w:val="24"/>
        </w:rPr>
        <w:t>»</w:t>
      </w:r>
      <w:r w:rsidR="004D29B4">
        <w:rPr>
          <w:b/>
          <w:sz w:val="24"/>
          <w:szCs w:val="24"/>
        </w:rPr>
        <w:t>,</w:t>
      </w:r>
      <w:r w:rsidR="004D29B4" w:rsidRPr="004D29B4">
        <w:rPr>
          <w:sz w:val="24"/>
          <w:szCs w:val="24"/>
        </w:rPr>
        <w:t xml:space="preserve"> </w:t>
      </w:r>
      <w:r w:rsidR="004D29B4">
        <w:rPr>
          <w:sz w:val="24"/>
          <w:szCs w:val="24"/>
        </w:rPr>
        <w:t>направленн</w:t>
      </w:r>
      <w:r w:rsidR="001B39A3">
        <w:rPr>
          <w:sz w:val="24"/>
          <w:szCs w:val="24"/>
        </w:rPr>
        <w:t>ый</w:t>
      </w:r>
      <w:r w:rsidR="004D29B4">
        <w:rPr>
          <w:sz w:val="24"/>
          <w:szCs w:val="24"/>
        </w:rPr>
        <w:t xml:space="preserve"> на вовлечение граждан в добровольческую и общественно полезную деятельность</w:t>
      </w:r>
      <w:r w:rsidR="001B39A3">
        <w:rPr>
          <w:sz w:val="24"/>
          <w:szCs w:val="24"/>
        </w:rPr>
        <w:t>,</w:t>
      </w:r>
      <w:r w:rsidR="004D29B4">
        <w:rPr>
          <w:sz w:val="24"/>
          <w:szCs w:val="24"/>
        </w:rPr>
        <w:t xml:space="preserve"> оказание помощи некоммерческим организациям, социальным, образовательным и медицинским учреждениям, детям из детских домов и социально-реабилитационных центров, инвалидам, ветеранам ВОВ и пожилым людям.</w:t>
      </w:r>
    </w:p>
    <w:p w:rsidR="00F24261" w:rsidRDefault="00F24261" w:rsidP="00454FB4">
      <w:pPr>
        <w:jc w:val="both"/>
        <w:rPr>
          <w:sz w:val="24"/>
          <w:szCs w:val="24"/>
        </w:rPr>
      </w:pPr>
    </w:p>
    <w:p w:rsidR="004D29B4" w:rsidRDefault="00454FB4" w:rsidP="004D2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добровольчества и культуры благотворительности в городах присутствия </w:t>
      </w:r>
      <w:r w:rsidR="001F2EBA" w:rsidRPr="00B216E1">
        <w:rPr>
          <w:sz w:val="24"/>
          <w:szCs w:val="24"/>
        </w:rPr>
        <w:t>Компания</w:t>
      </w:r>
      <w:r w:rsidR="001F2EBA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одним из основных направлений социальной деятельности с момента основания. Уже более 10 лет действуют волонтерские объединения, в составе которых - студенты вузов и ссузов, сотрудники предприятий и организаций города, представители социальных и образовательных учреждений.</w:t>
      </w:r>
      <w:r w:rsidR="004D29B4">
        <w:rPr>
          <w:sz w:val="24"/>
          <w:szCs w:val="24"/>
        </w:rPr>
        <w:t xml:space="preserve"> Д</w:t>
      </w:r>
      <w:r w:rsidR="004D29B4" w:rsidRPr="004D29B4">
        <w:rPr>
          <w:sz w:val="24"/>
          <w:szCs w:val="24"/>
        </w:rPr>
        <w:t>ля достижения максимального эффекта от добровольческой деятельности граждан важно не только поддерживать тех, кто уже является волонтером, но и тиражировать этот вид благотворительности среди новых участников,  привлекать большее количество участников.</w:t>
      </w:r>
    </w:p>
    <w:p w:rsidR="00006E77" w:rsidRDefault="00006E77" w:rsidP="004D29B4">
      <w:pPr>
        <w:jc w:val="both"/>
        <w:rPr>
          <w:sz w:val="24"/>
          <w:szCs w:val="24"/>
        </w:rPr>
      </w:pPr>
    </w:p>
    <w:p w:rsidR="008410D1" w:rsidRPr="008410D1" w:rsidRDefault="008410D1" w:rsidP="008410D1">
      <w:pPr>
        <w:jc w:val="both"/>
        <w:rPr>
          <w:sz w:val="24"/>
          <w:szCs w:val="24"/>
        </w:rPr>
      </w:pPr>
      <w:r>
        <w:rPr>
          <w:sz w:val="24"/>
          <w:szCs w:val="24"/>
        </w:rPr>
        <w:t>Важно, что в культуру волонтерства и благотворительности проникают самые современные социальные технологии, такие как геймификация</w:t>
      </w:r>
      <w:r w:rsidRPr="008410D1">
        <w:rPr>
          <w:sz w:val="24"/>
          <w:szCs w:val="24"/>
        </w:rPr>
        <w:t xml:space="preserve"> процесса участия в</w:t>
      </w:r>
      <w:r>
        <w:rPr>
          <w:sz w:val="24"/>
          <w:szCs w:val="24"/>
        </w:rPr>
        <w:t xml:space="preserve"> проектах, что </w:t>
      </w:r>
      <w:r w:rsidRPr="008410D1">
        <w:rPr>
          <w:sz w:val="24"/>
          <w:szCs w:val="24"/>
        </w:rPr>
        <w:t xml:space="preserve">создает определенный стимул для </w:t>
      </w:r>
      <w:r w:rsidR="00342DF9">
        <w:rPr>
          <w:sz w:val="24"/>
          <w:szCs w:val="24"/>
        </w:rPr>
        <w:t>тех</w:t>
      </w:r>
      <w:r w:rsidRPr="008410D1">
        <w:rPr>
          <w:sz w:val="24"/>
          <w:szCs w:val="24"/>
        </w:rPr>
        <w:t>, кто</w:t>
      </w:r>
      <w:r w:rsidR="00342DF9">
        <w:rPr>
          <w:sz w:val="24"/>
          <w:szCs w:val="24"/>
        </w:rPr>
        <w:t xml:space="preserve"> </w:t>
      </w:r>
      <w:r w:rsidRPr="008410D1">
        <w:rPr>
          <w:sz w:val="24"/>
          <w:szCs w:val="24"/>
        </w:rPr>
        <w:t>хо</w:t>
      </w:r>
      <w:r w:rsidR="00342DF9">
        <w:rPr>
          <w:sz w:val="24"/>
          <w:szCs w:val="24"/>
        </w:rPr>
        <w:t>чет</w:t>
      </w:r>
      <w:r w:rsidRPr="008410D1">
        <w:rPr>
          <w:sz w:val="24"/>
          <w:szCs w:val="24"/>
        </w:rPr>
        <w:t xml:space="preserve">, чтобы их досуг был не только полезным, но и </w:t>
      </w:r>
      <w:r w:rsidR="00283A0C">
        <w:rPr>
          <w:sz w:val="24"/>
          <w:szCs w:val="24"/>
        </w:rPr>
        <w:t>веселым, что позволи</w:t>
      </w:r>
      <w:r w:rsidRPr="008410D1">
        <w:rPr>
          <w:sz w:val="24"/>
          <w:szCs w:val="24"/>
        </w:rPr>
        <w:t>т привлекать большее число волонтеров</w:t>
      </w:r>
      <w:r>
        <w:rPr>
          <w:sz w:val="24"/>
          <w:szCs w:val="24"/>
        </w:rPr>
        <w:t xml:space="preserve">; а также </w:t>
      </w:r>
      <w:r w:rsidRPr="008410D1">
        <w:rPr>
          <w:sz w:val="24"/>
          <w:szCs w:val="24"/>
        </w:rPr>
        <w:t>сторителлинг – не просто презентация идей, концепций и цифр, а презентация историй волонтеров и благополучателей – обычных людей, которые однажды приняли решения взять и помочь нуждающимся людям.</w:t>
      </w:r>
      <w:r w:rsidR="00F65769" w:rsidRPr="00F65769">
        <w:rPr>
          <w:sz w:val="24"/>
          <w:szCs w:val="24"/>
        </w:rPr>
        <w:t xml:space="preserve"> </w:t>
      </w:r>
      <w:r w:rsidR="00F65769" w:rsidRPr="00355179">
        <w:rPr>
          <w:sz w:val="24"/>
          <w:szCs w:val="24"/>
        </w:rPr>
        <w:t>Поддержка инновационных решений в области благотворительности и добровольчества</w:t>
      </w:r>
      <w:r w:rsidR="00F65769">
        <w:rPr>
          <w:sz w:val="24"/>
          <w:szCs w:val="24"/>
        </w:rPr>
        <w:t xml:space="preserve"> также является приоритетом в развитии добровольчества Компании РУСАЛ.</w:t>
      </w:r>
    </w:p>
    <w:p w:rsidR="001F2EBA" w:rsidRDefault="001F2EBA" w:rsidP="007E3C8C">
      <w:pPr>
        <w:jc w:val="both"/>
        <w:rPr>
          <w:sz w:val="24"/>
          <w:szCs w:val="24"/>
        </w:rPr>
      </w:pPr>
    </w:p>
    <w:p w:rsidR="00445E67" w:rsidRPr="00B216E1" w:rsidRDefault="009D411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ЦЕЛИ</w:t>
      </w:r>
      <w:r w:rsidR="00445E67" w:rsidRPr="00B216E1">
        <w:rPr>
          <w:b/>
          <w:sz w:val="24"/>
          <w:szCs w:val="24"/>
        </w:rPr>
        <w:t xml:space="preserve">  КОНКУРСА</w:t>
      </w:r>
    </w:p>
    <w:p w:rsidR="00445E67" w:rsidRPr="00B216E1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1F2EBA" w:rsidRPr="006D6D24" w:rsidRDefault="006D6D24" w:rsidP="006D6D24">
      <w:pPr>
        <w:tabs>
          <w:tab w:val="left" w:pos="360"/>
        </w:tabs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</w:t>
      </w:r>
      <w:r w:rsidRPr="006D6D24">
        <w:rPr>
          <w:sz w:val="24"/>
          <w:szCs w:val="24"/>
        </w:rPr>
        <w:t>овлечение активных граждан в добровольческую и общественно полезную деятельность</w:t>
      </w:r>
      <w:r w:rsidRPr="006D6D24">
        <w:t xml:space="preserve"> </w:t>
      </w:r>
      <w:r w:rsidRPr="006D6D24">
        <w:rPr>
          <w:sz w:val="24"/>
          <w:szCs w:val="24"/>
        </w:rPr>
        <w:t>формирование культуры</w:t>
      </w:r>
      <w:r>
        <w:rPr>
          <w:sz w:val="24"/>
          <w:szCs w:val="24"/>
        </w:rPr>
        <w:t xml:space="preserve"> </w:t>
      </w:r>
      <w:r w:rsidRPr="006D6D24">
        <w:rPr>
          <w:sz w:val="24"/>
          <w:szCs w:val="24"/>
        </w:rPr>
        <w:t>волонтерства</w:t>
      </w:r>
      <w:r>
        <w:rPr>
          <w:sz w:val="24"/>
          <w:szCs w:val="24"/>
        </w:rPr>
        <w:t xml:space="preserve"> и благотворительности.</w:t>
      </w:r>
    </w:p>
    <w:p w:rsidR="006D6D24" w:rsidRDefault="006D6D24" w:rsidP="000B742E">
      <w:pPr>
        <w:pStyle w:val="14"/>
        <w:tabs>
          <w:tab w:val="right" w:pos="9639"/>
        </w:tabs>
        <w:jc w:val="both"/>
        <w:rPr>
          <w:b/>
          <w:sz w:val="24"/>
          <w:szCs w:val="24"/>
          <w:u w:color="FF0000"/>
        </w:rPr>
      </w:pPr>
    </w:p>
    <w:p w:rsidR="00355179" w:rsidRDefault="00355179" w:rsidP="00355179">
      <w:pPr>
        <w:tabs>
          <w:tab w:val="left" w:pos="360"/>
        </w:tabs>
        <w:jc w:val="both"/>
        <w:outlineLvl w:val="2"/>
        <w:rPr>
          <w:sz w:val="24"/>
          <w:szCs w:val="24"/>
        </w:rPr>
      </w:pPr>
      <w:r w:rsidRPr="00355179">
        <w:rPr>
          <w:sz w:val="24"/>
          <w:szCs w:val="24"/>
        </w:rPr>
        <w:t>Поддержка инновационных решений в области благотворительности и добровольчества, направленных на развитие потенциала территорий силами местных сообществ; развитие межсекторного взаимодействия посредством разработки эффективных социальных технологий, внедрение и продвижение успешных практик.</w:t>
      </w:r>
    </w:p>
    <w:p w:rsidR="00355179" w:rsidRPr="00355179" w:rsidRDefault="00355179" w:rsidP="00355179">
      <w:pPr>
        <w:tabs>
          <w:tab w:val="left" w:pos="360"/>
        </w:tabs>
        <w:jc w:val="both"/>
        <w:outlineLvl w:val="2"/>
        <w:rPr>
          <w:sz w:val="24"/>
          <w:szCs w:val="24"/>
        </w:rPr>
      </w:pPr>
    </w:p>
    <w:p w:rsidR="004D29B4" w:rsidRPr="004D29B4" w:rsidRDefault="004D29B4" w:rsidP="004D29B4">
      <w:pPr>
        <w:tabs>
          <w:tab w:val="left" w:pos="360"/>
        </w:tabs>
        <w:jc w:val="both"/>
        <w:outlineLvl w:val="2"/>
        <w:rPr>
          <w:sz w:val="24"/>
          <w:szCs w:val="24"/>
        </w:rPr>
      </w:pPr>
      <w:r w:rsidRPr="004D29B4">
        <w:rPr>
          <w:sz w:val="24"/>
          <w:szCs w:val="24"/>
        </w:rPr>
        <w:t xml:space="preserve">Создание единого коммуникационного пространства </w:t>
      </w:r>
      <w:r>
        <w:rPr>
          <w:sz w:val="24"/>
          <w:szCs w:val="24"/>
        </w:rPr>
        <w:t xml:space="preserve">через портал Помогать-просто.рф </w:t>
      </w:r>
      <w:r w:rsidRPr="004D29B4">
        <w:rPr>
          <w:sz w:val="24"/>
          <w:szCs w:val="24"/>
        </w:rPr>
        <w:t xml:space="preserve">для вовлечения в деятельность сотрудников предприятий, активных представителей местного сообщества, </w:t>
      </w:r>
      <w:r>
        <w:rPr>
          <w:sz w:val="24"/>
          <w:szCs w:val="24"/>
        </w:rPr>
        <w:t>представителей власти и бизнеса,</w:t>
      </w:r>
      <w:r w:rsidRPr="004D29B4">
        <w:rPr>
          <w:sz w:val="24"/>
          <w:szCs w:val="24"/>
        </w:rPr>
        <w:t xml:space="preserve"> и в целом жителей регионов присутствия</w:t>
      </w:r>
      <w:r>
        <w:rPr>
          <w:sz w:val="24"/>
          <w:szCs w:val="24"/>
        </w:rPr>
        <w:t xml:space="preserve"> Компании</w:t>
      </w:r>
      <w:r w:rsidRPr="004D29B4">
        <w:rPr>
          <w:sz w:val="24"/>
          <w:szCs w:val="24"/>
        </w:rPr>
        <w:t>.</w:t>
      </w:r>
    </w:p>
    <w:p w:rsidR="004D29B4" w:rsidRDefault="004D29B4" w:rsidP="000B742E">
      <w:pPr>
        <w:pStyle w:val="14"/>
        <w:tabs>
          <w:tab w:val="right" w:pos="9639"/>
        </w:tabs>
        <w:jc w:val="both"/>
        <w:rPr>
          <w:b/>
          <w:sz w:val="24"/>
          <w:szCs w:val="24"/>
          <w:u w:color="FF0000"/>
        </w:rPr>
      </w:pPr>
    </w:p>
    <w:p w:rsidR="000B742E" w:rsidRPr="00B216E1" w:rsidRDefault="000B742E" w:rsidP="000B742E">
      <w:pPr>
        <w:pStyle w:val="14"/>
        <w:tabs>
          <w:tab w:val="right" w:pos="9639"/>
        </w:tabs>
        <w:jc w:val="both"/>
        <w:rPr>
          <w:b/>
          <w:sz w:val="24"/>
          <w:szCs w:val="24"/>
          <w:u w:color="FF0000"/>
        </w:rPr>
      </w:pPr>
      <w:r w:rsidRPr="00B216E1">
        <w:rPr>
          <w:b/>
          <w:sz w:val="24"/>
          <w:szCs w:val="24"/>
          <w:u w:color="FF0000"/>
        </w:rPr>
        <w:t xml:space="preserve">ОРГАНИЗАТОР КОНКУРСА </w:t>
      </w:r>
    </w:p>
    <w:p w:rsidR="00971171" w:rsidRPr="00B216E1" w:rsidRDefault="00971171" w:rsidP="00971171">
      <w:pPr>
        <w:pStyle w:val="14"/>
        <w:tabs>
          <w:tab w:val="right" w:pos="9639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0B742E" w:rsidRPr="00B216E1" w:rsidRDefault="000B742E" w:rsidP="000B742E">
      <w:pPr>
        <w:pStyle w:val="af0"/>
        <w:ind w:firstLine="0"/>
        <w:rPr>
          <w:sz w:val="24"/>
          <w:szCs w:val="24"/>
        </w:rPr>
      </w:pPr>
      <w:r w:rsidRPr="00B216E1">
        <w:rPr>
          <w:sz w:val="24"/>
          <w:szCs w:val="24"/>
        </w:rPr>
        <w:t>Конкурс инициирован и финансируется Компанией РУСАЛ и осуществляется в рамках  ее программы социальных инвестиций.</w:t>
      </w:r>
    </w:p>
    <w:p w:rsidR="00445E67" w:rsidRPr="00B216E1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822163" w:rsidRDefault="00822163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445E67" w:rsidRPr="00B216E1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lastRenderedPageBreak/>
        <w:t xml:space="preserve">УПРАВЛЕНИЕ КОНКУРСОМ </w:t>
      </w:r>
    </w:p>
    <w:p w:rsidR="00445E67" w:rsidRPr="00B216E1" w:rsidRDefault="00445E67" w:rsidP="00736A93">
      <w:pPr>
        <w:pStyle w:val="14"/>
        <w:tabs>
          <w:tab w:val="right" w:pos="9923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445E67" w:rsidRPr="00B216E1" w:rsidRDefault="00445E67" w:rsidP="00736A93">
      <w:pPr>
        <w:pStyle w:val="af0"/>
        <w:ind w:firstLine="0"/>
        <w:rPr>
          <w:sz w:val="24"/>
          <w:szCs w:val="24"/>
        </w:rPr>
      </w:pPr>
      <w:r w:rsidRPr="00B216E1">
        <w:rPr>
          <w:sz w:val="24"/>
          <w:szCs w:val="24"/>
        </w:rPr>
        <w:t xml:space="preserve">Управление конкурсом осуществляет  Благотворительная </w:t>
      </w:r>
      <w:r w:rsidR="00FB5A81" w:rsidRPr="00B216E1">
        <w:rPr>
          <w:sz w:val="24"/>
          <w:szCs w:val="24"/>
        </w:rPr>
        <w:t>о</w:t>
      </w:r>
      <w:r w:rsidRPr="00B216E1">
        <w:rPr>
          <w:sz w:val="24"/>
          <w:szCs w:val="24"/>
        </w:rPr>
        <w:t xml:space="preserve">рганизация Фонд «Центр социальных программ» (далее </w:t>
      </w:r>
      <w:r w:rsidR="00D71A73" w:rsidRPr="00B216E1">
        <w:rPr>
          <w:sz w:val="24"/>
          <w:szCs w:val="24"/>
        </w:rPr>
        <w:t xml:space="preserve">– </w:t>
      </w:r>
      <w:r w:rsidRPr="00B216E1">
        <w:rPr>
          <w:sz w:val="24"/>
          <w:szCs w:val="24"/>
        </w:rPr>
        <w:t>Центр социальных программ).</w:t>
      </w:r>
    </w:p>
    <w:p w:rsidR="00FC0FAE" w:rsidRPr="00B216E1" w:rsidRDefault="00FC0FAE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445E67" w:rsidRPr="00B216E1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ГЕОГРАФИЯ КОНКУРСА</w:t>
      </w:r>
    </w:p>
    <w:p w:rsidR="00445E67" w:rsidRPr="00B216E1" w:rsidRDefault="00445E67" w:rsidP="00736A93">
      <w:pPr>
        <w:pStyle w:val="14"/>
        <w:tabs>
          <w:tab w:val="right" w:pos="9923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F24261" w:rsidRPr="00B216E1" w:rsidRDefault="00F24261" w:rsidP="00F24261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Россия:</w:t>
      </w:r>
    </w:p>
    <w:p w:rsidR="00F24261" w:rsidRPr="00B216E1" w:rsidRDefault="00F24261" w:rsidP="00F24261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B216E1">
        <w:rPr>
          <w:b/>
          <w:sz w:val="24"/>
          <w:szCs w:val="24"/>
        </w:rPr>
        <w:t xml:space="preserve">Республика Хакасия </w:t>
      </w:r>
      <w:r w:rsidRPr="00B216E1">
        <w:rPr>
          <w:sz w:val="24"/>
          <w:szCs w:val="24"/>
        </w:rPr>
        <w:t>– г</w:t>
      </w:r>
      <w:r>
        <w:rPr>
          <w:sz w:val="24"/>
          <w:szCs w:val="24"/>
        </w:rPr>
        <w:t>г</w:t>
      </w:r>
      <w:r w:rsidRPr="00B216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Абакан, </w:t>
      </w:r>
      <w:r w:rsidR="00FB1A8B">
        <w:rPr>
          <w:sz w:val="24"/>
          <w:szCs w:val="24"/>
        </w:rPr>
        <w:t>Саяногорск, Алтайский район, Бейский район</w:t>
      </w:r>
    </w:p>
    <w:p w:rsidR="00F24261" w:rsidRPr="00B216E1" w:rsidRDefault="00F24261" w:rsidP="00F24261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B216E1">
        <w:rPr>
          <w:b/>
          <w:sz w:val="24"/>
          <w:szCs w:val="24"/>
        </w:rPr>
        <w:t>Иркутская область</w:t>
      </w:r>
      <w:r w:rsidRPr="00B216E1">
        <w:rPr>
          <w:sz w:val="24"/>
          <w:szCs w:val="24"/>
        </w:rPr>
        <w:t xml:space="preserve"> – г</w:t>
      </w:r>
      <w:r>
        <w:rPr>
          <w:sz w:val="24"/>
          <w:szCs w:val="24"/>
        </w:rPr>
        <w:t>г.</w:t>
      </w:r>
      <w:r w:rsidRPr="00B216E1">
        <w:rPr>
          <w:sz w:val="24"/>
          <w:szCs w:val="24"/>
        </w:rPr>
        <w:t xml:space="preserve">   Братск,  </w:t>
      </w:r>
      <w:r w:rsidR="003D066A" w:rsidRPr="00B216E1">
        <w:rPr>
          <w:sz w:val="24"/>
          <w:szCs w:val="24"/>
        </w:rPr>
        <w:t>Тайшет</w:t>
      </w:r>
      <w:r w:rsidR="003D066A">
        <w:rPr>
          <w:sz w:val="24"/>
          <w:szCs w:val="24"/>
        </w:rPr>
        <w:t xml:space="preserve">, </w:t>
      </w:r>
      <w:r w:rsidR="003D066A" w:rsidRPr="00B216E1">
        <w:rPr>
          <w:sz w:val="24"/>
          <w:szCs w:val="24"/>
        </w:rPr>
        <w:t xml:space="preserve"> </w:t>
      </w:r>
      <w:r w:rsidRPr="00B216E1">
        <w:rPr>
          <w:sz w:val="24"/>
          <w:szCs w:val="24"/>
        </w:rPr>
        <w:t>Шелехов</w:t>
      </w:r>
      <w:r w:rsidR="00FB1A8B">
        <w:rPr>
          <w:sz w:val="24"/>
          <w:szCs w:val="24"/>
        </w:rPr>
        <w:t>, Шелеховский район</w:t>
      </w:r>
    </w:p>
    <w:p w:rsidR="00F24261" w:rsidRPr="005B3E8D" w:rsidRDefault="00F24261" w:rsidP="00F24261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B216E1">
        <w:rPr>
          <w:b/>
          <w:sz w:val="24"/>
          <w:szCs w:val="24"/>
        </w:rPr>
        <w:t xml:space="preserve">Красноярский край – </w:t>
      </w:r>
      <w:r w:rsidRPr="00B216E1">
        <w:rPr>
          <w:sz w:val="24"/>
          <w:szCs w:val="24"/>
        </w:rPr>
        <w:t>г. Ачинск, Ачинский район</w:t>
      </w:r>
      <w:r>
        <w:rPr>
          <w:sz w:val="24"/>
          <w:szCs w:val="24"/>
        </w:rPr>
        <w:t xml:space="preserve">, </w:t>
      </w:r>
      <w:r w:rsidRPr="00B216E1">
        <w:rPr>
          <w:sz w:val="24"/>
          <w:szCs w:val="24"/>
        </w:rPr>
        <w:t>г. Красноярск, п. Таежный Богучанского района</w:t>
      </w:r>
      <w:r>
        <w:rPr>
          <w:sz w:val="24"/>
          <w:szCs w:val="24"/>
        </w:rPr>
        <w:t>.</w:t>
      </w:r>
    </w:p>
    <w:p w:rsidR="00F24261" w:rsidRDefault="00F24261" w:rsidP="00F24261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 xml:space="preserve">Кемеровская область – </w:t>
      </w:r>
      <w:r w:rsidRPr="00B216E1">
        <w:rPr>
          <w:sz w:val="24"/>
          <w:szCs w:val="24"/>
        </w:rPr>
        <w:t xml:space="preserve"> г. Новокузнецк</w:t>
      </w:r>
      <w:r w:rsidRPr="00B216E1">
        <w:rPr>
          <w:b/>
          <w:sz w:val="24"/>
          <w:szCs w:val="24"/>
        </w:rPr>
        <w:t xml:space="preserve">            </w:t>
      </w:r>
    </w:p>
    <w:p w:rsidR="00C524F0" w:rsidRPr="00B216E1" w:rsidRDefault="00C524F0" w:rsidP="00F24261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Московская область – </w:t>
      </w:r>
      <w:r w:rsidRPr="00C524F0">
        <w:rPr>
          <w:sz w:val="24"/>
          <w:szCs w:val="24"/>
        </w:rPr>
        <w:t>г. Москва</w:t>
      </w:r>
    </w:p>
    <w:p w:rsidR="00F24261" w:rsidRPr="00B216E1" w:rsidRDefault="00F24261" w:rsidP="00F24261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B216E1">
        <w:rPr>
          <w:b/>
          <w:sz w:val="24"/>
          <w:szCs w:val="24"/>
        </w:rPr>
        <w:t xml:space="preserve">Свердловская область </w:t>
      </w:r>
      <w:r w:rsidRPr="00B216E1">
        <w:rPr>
          <w:sz w:val="24"/>
          <w:szCs w:val="24"/>
        </w:rPr>
        <w:t xml:space="preserve">– </w:t>
      </w:r>
      <w:r>
        <w:rPr>
          <w:sz w:val="24"/>
          <w:szCs w:val="24"/>
        </w:rPr>
        <w:t>г</w:t>
      </w:r>
      <w:r w:rsidRPr="00B216E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B216E1">
        <w:rPr>
          <w:sz w:val="24"/>
          <w:szCs w:val="24"/>
        </w:rPr>
        <w:t xml:space="preserve"> Североуральск, Каменск-Уральский, Краснотурьинск                                                             </w:t>
      </w:r>
    </w:p>
    <w:p w:rsidR="00403227" w:rsidRDefault="0040322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525F38" w:rsidRPr="00B216E1" w:rsidRDefault="00525F38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 xml:space="preserve">ОСНОВНЫЕ </w:t>
      </w:r>
      <w:r w:rsidR="0040430F" w:rsidRPr="00B216E1">
        <w:rPr>
          <w:b/>
          <w:sz w:val="24"/>
          <w:szCs w:val="24"/>
        </w:rPr>
        <w:t>НОМИНАЦИИ</w:t>
      </w:r>
      <w:r w:rsidRPr="00B216E1">
        <w:rPr>
          <w:b/>
          <w:sz w:val="24"/>
          <w:szCs w:val="24"/>
        </w:rPr>
        <w:t xml:space="preserve"> </w:t>
      </w:r>
    </w:p>
    <w:p w:rsidR="003D582A" w:rsidRPr="00B216E1" w:rsidRDefault="003D582A" w:rsidP="003D582A">
      <w:pPr>
        <w:pStyle w:val="14"/>
        <w:tabs>
          <w:tab w:val="right" w:pos="9923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F24261" w:rsidRDefault="00F24261" w:rsidP="00F24261">
      <w:pPr>
        <w:pStyle w:val="af4"/>
        <w:numPr>
          <w:ilvl w:val="0"/>
          <w:numId w:val="11"/>
        </w:numPr>
        <w:tabs>
          <w:tab w:val="left" w:pos="360"/>
        </w:tabs>
        <w:spacing w:after="0" w:line="240" w:lineRule="auto"/>
        <w:ind w:left="273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04388">
        <w:rPr>
          <w:rFonts w:ascii="Times New Roman" w:eastAsia="Times New Roman" w:hAnsi="Times New Roman"/>
          <w:sz w:val="24"/>
          <w:szCs w:val="24"/>
        </w:rPr>
        <w:t>Поддержка инициатив граждан, направленных на помощь социально незащищенным</w:t>
      </w:r>
      <w:r>
        <w:rPr>
          <w:rFonts w:ascii="Times New Roman" w:eastAsia="Times New Roman" w:hAnsi="Times New Roman"/>
          <w:sz w:val="24"/>
          <w:szCs w:val="24"/>
        </w:rPr>
        <w:t xml:space="preserve"> слоям населения: пенсионерам, людям с ограниченными возможностями,</w:t>
      </w:r>
      <w:r w:rsidRPr="008043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многодетным </w:t>
      </w:r>
      <w:r w:rsidRPr="00804388">
        <w:rPr>
          <w:rFonts w:ascii="Times New Roman" w:eastAsia="Times New Roman" w:hAnsi="Times New Roman"/>
          <w:sz w:val="24"/>
          <w:szCs w:val="24"/>
        </w:rPr>
        <w:t>семьям и детям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8043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оказание </w:t>
      </w:r>
      <w:r w:rsidRPr="00804388">
        <w:rPr>
          <w:rFonts w:ascii="Times New Roman" w:eastAsia="Times New Roman" w:hAnsi="Times New Roman"/>
          <w:sz w:val="24"/>
          <w:szCs w:val="24"/>
        </w:rPr>
        <w:t>шефской</w:t>
      </w:r>
      <w:r w:rsidRPr="008B4BD7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804388">
        <w:rPr>
          <w:rFonts w:ascii="Times New Roman" w:eastAsia="Times New Roman" w:hAnsi="Times New Roman"/>
          <w:sz w:val="24"/>
          <w:szCs w:val="24"/>
        </w:rPr>
        <w:t xml:space="preserve"> помощи детским домам, социальным учреждениям</w:t>
      </w:r>
      <w:r>
        <w:rPr>
          <w:rFonts w:ascii="Times New Roman" w:eastAsia="Times New Roman" w:hAnsi="Times New Roman"/>
          <w:sz w:val="24"/>
          <w:szCs w:val="24"/>
        </w:rPr>
        <w:t>, многодетным семьям, образовательным учреждениям.</w:t>
      </w:r>
    </w:p>
    <w:p w:rsidR="00F24261" w:rsidRPr="00C82D8A" w:rsidRDefault="00F24261" w:rsidP="00F24261">
      <w:pPr>
        <w:pStyle w:val="af4"/>
        <w:numPr>
          <w:ilvl w:val="0"/>
          <w:numId w:val="11"/>
        </w:numPr>
        <w:tabs>
          <w:tab w:val="left" w:pos="360"/>
        </w:tabs>
        <w:spacing w:after="0" w:line="240" w:lineRule="auto"/>
        <w:ind w:left="273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2D8A">
        <w:rPr>
          <w:rFonts w:ascii="Times New Roman" w:eastAsia="Times New Roman" w:hAnsi="Times New Roman"/>
          <w:sz w:val="24"/>
          <w:szCs w:val="24"/>
        </w:rPr>
        <w:t>Оказание профессиональной</w:t>
      </w:r>
      <w:r>
        <w:t xml:space="preserve"> </w:t>
      </w:r>
      <w:r w:rsidRPr="00C82D8A">
        <w:rPr>
          <w:rFonts w:ascii="Times New Roman" w:eastAsia="Times New Roman" w:hAnsi="Times New Roman"/>
          <w:sz w:val="24"/>
          <w:szCs w:val="24"/>
        </w:rPr>
        <w:t>безвозмездной помощи социально незащищенным слоям нас</w:t>
      </w:r>
      <w:r w:rsidRPr="00C82D8A">
        <w:rPr>
          <w:rFonts w:ascii="Times New Roman" w:eastAsia="Times New Roman" w:hAnsi="Times New Roman"/>
          <w:sz w:val="24"/>
          <w:szCs w:val="24"/>
        </w:rPr>
        <w:t>е</w:t>
      </w:r>
      <w:r w:rsidRPr="00C82D8A">
        <w:rPr>
          <w:rFonts w:ascii="Times New Roman" w:eastAsia="Times New Roman" w:hAnsi="Times New Roman"/>
          <w:sz w:val="24"/>
          <w:szCs w:val="24"/>
        </w:rPr>
        <w:t>ления (создание телефонов доверия, консультационных юридически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C82D8A">
        <w:rPr>
          <w:rFonts w:ascii="Times New Roman" w:eastAsia="Times New Roman" w:hAnsi="Times New Roman"/>
          <w:sz w:val="24"/>
          <w:szCs w:val="24"/>
        </w:rPr>
        <w:t>, медицинских, образ</w:t>
      </w:r>
      <w:r w:rsidRPr="00C82D8A">
        <w:rPr>
          <w:rFonts w:ascii="Times New Roman" w:eastAsia="Times New Roman" w:hAnsi="Times New Roman"/>
          <w:sz w:val="24"/>
          <w:szCs w:val="24"/>
        </w:rPr>
        <w:t>о</w:t>
      </w:r>
      <w:r w:rsidRPr="00C82D8A">
        <w:rPr>
          <w:rFonts w:ascii="Times New Roman" w:eastAsia="Times New Roman" w:hAnsi="Times New Roman"/>
          <w:sz w:val="24"/>
          <w:szCs w:val="24"/>
        </w:rPr>
        <w:t>вательных пунктов и т.п.)</w:t>
      </w:r>
    </w:p>
    <w:p w:rsidR="00F24261" w:rsidRPr="00C82D8A" w:rsidRDefault="00F24261" w:rsidP="00F24261">
      <w:pPr>
        <w:pStyle w:val="af4"/>
        <w:numPr>
          <w:ilvl w:val="0"/>
          <w:numId w:val="11"/>
        </w:numPr>
        <w:tabs>
          <w:tab w:val="left" w:pos="360"/>
        </w:tabs>
        <w:spacing w:after="0" w:line="240" w:lineRule="auto"/>
        <w:ind w:left="273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04388">
        <w:rPr>
          <w:rFonts w:ascii="Times New Roman" w:eastAsia="Times New Roman" w:hAnsi="Times New Roman"/>
          <w:sz w:val="24"/>
          <w:szCs w:val="24"/>
        </w:rPr>
        <w:t>Организация и проведение</w:t>
      </w:r>
      <w:r w:rsidRPr="008B4BD7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8043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8B4BD7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04388">
        <w:rPr>
          <w:rFonts w:ascii="Times New Roman" w:eastAsia="Times New Roman" w:hAnsi="Times New Roman"/>
          <w:sz w:val="24"/>
          <w:szCs w:val="24"/>
        </w:rPr>
        <w:t xml:space="preserve"> мероприятий</w:t>
      </w:r>
      <w:r>
        <w:rPr>
          <w:rFonts w:ascii="Times New Roman" w:eastAsia="Times New Roman" w:hAnsi="Times New Roman"/>
          <w:sz w:val="24"/>
          <w:szCs w:val="24"/>
        </w:rPr>
        <w:t xml:space="preserve"> для волонтеров, фестивалей, тренингов, организация клубов.</w:t>
      </w:r>
    </w:p>
    <w:p w:rsidR="001F2EBA" w:rsidRDefault="001F2EBA" w:rsidP="00403227">
      <w:pPr>
        <w:pStyle w:val="14"/>
        <w:tabs>
          <w:tab w:val="right" w:pos="426"/>
        </w:tabs>
        <w:jc w:val="both"/>
        <w:rPr>
          <w:sz w:val="24"/>
          <w:szCs w:val="24"/>
        </w:rPr>
      </w:pPr>
    </w:p>
    <w:p w:rsidR="00445E67" w:rsidRDefault="00445E67" w:rsidP="00736A93">
      <w:pPr>
        <w:pStyle w:val="14"/>
        <w:tabs>
          <w:tab w:val="right" w:pos="9639"/>
        </w:tabs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УЧАСТНИКИ  КОНКУРСА</w:t>
      </w:r>
    </w:p>
    <w:p w:rsidR="00971171" w:rsidRPr="00B216E1" w:rsidRDefault="00971171" w:rsidP="00971171">
      <w:pPr>
        <w:pStyle w:val="14"/>
        <w:tabs>
          <w:tab w:val="right" w:pos="9639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445E67" w:rsidRPr="00B216E1" w:rsidRDefault="00445E67" w:rsidP="00736A93">
      <w:pPr>
        <w:pStyle w:val="14"/>
        <w:spacing w:before="120"/>
        <w:jc w:val="both"/>
        <w:rPr>
          <w:b/>
          <w:sz w:val="24"/>
          <w:szCs w:val="24"/>
        </w:rPr>
      </w:pPr>
      <w:r w:rsidRPr="009955F9">
        <w:rPr>
          <w:b/>
          <w:sz w:val="24"/>
          <w:szCs w:val="24"/>
        </w:rPr>
        <w:t>К участию в конкурсе приглашаются:</w:t>
      </w:r>
    </w:p>
    <w:p w:rsidR="00072BF7" w:rsidRPr="00722300" w:rsidRDefault="00072BF7" w:rsidP="00072BF7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iCs/>
          <w:sz w:val="24"/>
          <w:szCs w:val="24"/>
        </w:rPr>
      </w:pPr>
      <w:r w:rsidRPr="00722300">
        <w:rPr>
          <w:iCs/>
          <w:sz w:val="24"/>
          <w:szCs w:val="24"/>
        </w:rPr>
        <w:t>администрации муниципальных образований и их структурные подразделения: управления, департаменты, комитеты, отделы</w:t>
      </w:r>
      <w:r>
        <w:rPr>
          <w:iCs/>
          <w:sz w:val="24"/>
          <w:szCs w:val="24"/>
        </w:rPr>
        <w:t>;</w:t>
      </w:r>
    </w:p>
    <w:p w:rsidR="00072BF7" w:rsidRPr="00722300" w:rsidRDefault="00072BF7" w:rsidP="00072BF7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722300">
        <w:rPr>
          <w:sz w:val="24"/>
          <w:szCs w:val="24"/>
        </w:rPr>
        <w:t>государственные и муниципальные организации и учреждения социальной сферы</w:t>
      </w:r>
      <w:r>
        <w:rPr>
          <w:sz w:val="24"/>
          <w:szCs w:val="24"/>
        </w:rPr>
        <w:t>;</w:t>
      </w:r>
    </w:p>
    <w:p w:rsidR="00072BF7" w:rsidRPr="00722300" w:rsidRDefault="00072BF7" w:rsidP="00072BF7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722300">
        <w:rPr>
          <w:sz w:val="24"/>
          <w:szCs w:val="24"/>
        </w:rPr>
        <w:t>социально ориентированные некоммерческие организации</w:t>
      </w:r>
      <w:r>
        <w:rPr>
          <w:sz w:val="24"/>
          <w:szCs w:val="24"/>
        </w:rPr>
        <w:t>;</w:t>
      </w:r>
    </w:p>
    <w:p w:rsidR="009955F9" w:rsidRDefault="009955F9" w:rsidP="009955F9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учебные заведения;</w:t>
      </w:r>
    </w:p>
    <w:p w:rsidR="009955F9" w:rsidRPr="009955F9" w:rsidRDefault="009955F9" w:rsidP="009955F9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955F9">
        <w:rPr>
          <w:color w:val="000000"/>
          <w:sz w:val="24"/>
          <w:szCs w:val="24"/>
        </w:rPr>
        <w:t>нициативные группы</w:t>
      </w:r>
      <w:r>
        <w:rPr>
          <w:color w:val="000000"/>
          <w:sz w:val="24"/>
          <w:szCs w:val="24"/>
        </w:rPr>
        <w:t>.</w:t>
      </w:r>
    </w:p>
    <w:p w:rsidR="00072BF7" w:rsidRPr="00B216E1" w:rsidRDefault="00072BF7" w:rsidP="00072BF7">
      <w:pPr>
        <w:tabs>
          <w:tab w:val="left" w:pos="360"/>
          <w:tab w:val="right" w:pos="9639"/>
        </w:tabs>
        <w:jc w:val="both"/>
        <w:rPr>
          <w:sz w:val="24"/>
          <w:szCs w:val="24"/>
        </w:rPr>
      </w:pPr>
    </w:p>
    <w:p w:rsidR="00072BF7" w:rsidRPr="00B216E1" w:rsidRDefault="00072BF7" w:rsidP="00072BF7">
      <w:pPr>
        <w:pStyle w:val="14"/>
        <w:tabs>
          <w:tab w:val="right" w:pos="9639"/>
        </w:tabs>
        <w:jc w:val="both"/>
        <w:rPr>
          <w:sz w:val="24"/>
          <w:szCs w:val="24"/>
          <w:u w:color="FF0000"/>
        </w:rPr>
      </w:pPr>
      <w:r w:rsidRPr="00B216E1">
        <w:rPr>
          <w:sz w:val="24"/>
          <w:szCs w:val="24"/>
        </w:rPr>
        <w:t>Организации</w:t>
      </w:r>
      <w:r w:rsidR="009955F9">
        <w:rPr>
          <w:sz w:val="24"/>
          <w:szCs w:val="24"/>
        </w:rPr>
        <w:t xml:space="preserve"> и инициативные группы</w:t>
      </w:r>
      <w:r w:rsidRPr="00B216E1">
        <w:rPr>
          <w:sz w:val="24"/>
          <w:szCs w:val="24"/>
        </w:rPr>
        <w:t xml:space="preserve"> должны осуществлять деятельность по проектам в населенных пунктах, указанных в географии конкурса.</w:t>
      </w:r>
    </w:p>
    <w:p w:rsidR="00072BF7" w:rsidRDefault="00072BF7" w:rsidP="00072BF7">
      <w:pPr>
        <w:pStyle w:val="14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Заявленная деятельность по проекту  должна соответствовать уставным целям и уст</w:t>
      </w:r>
      <w:r w:rsidR="00B31962">
        <w:rPr>
          <w:sz w:val="24"/>
          <w:szCs w:val="24"/>
        </w:rPr>
        <w:t>авной деятельности организаций и инициативных групп.</w:t>
      </w:r>
    </w:p>
    <w:p w:rsidR="00072BF7" w:rsidRPr="00904FA0" w:rsidRDefault="00072BF7" w:rsidP="00072BF7">
      <w:pPr>
        <w:pStyle w:val="14"/>
        <w:tabs>
          <w:tab w:val="right" w:pos="9639"/>
        </w:tabs>
        <w:jc w:val="both"/>
        <w:rPr>
          <w:i/>
          <w:sz w:val="24"/>
          <w:szCs w:val="24"/>
        </w:rPr>
      </w:pPr>
      <w:r w:rsidRPr="00904FA0">
        <w:rPr>
          <w:i/>
          <w:sz w:val="24"/>
          <w:szCs w:val="24"/>
        </w:rPr>
        <w:t xml:space="preserve">Заявки от религиозных организаций и политических партий не принимаются. </w:t>
      </w:r>
    </w:p>
    <w:p w:rsidR="004F649F" w:rsidRPr="00B216E1" w:rsidRDefault="004F649F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445E67" w:rsidRPr="00B216E1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МЕХАНИЗМ РЕАЛИЗАЦИИ КОНКУРСА</w:t>
      </w:r>
    </w:p>
    <w:p w:rsidR="00971171" w:rsidRPr="00B216E1" w:rsidRDefault="00971171" w:rsidP="00971171">
      <w:pPr>
        <w:pStyle w:val="14"/>
        <w:tabs>
          <w:tab w:val="right" w:pos="9639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445E67" w:rsidRPr="00B216E1" w:rsidRDefault="00445E67" w:rsidP="00736A93">
      <w:pPr>
        <w:pStyle w:val="nomination"/>
        <w:spacing w:before="0" w:after="0"/>
        <w:jc w:val="both"/>
        <w:rPr>
          <w:b/>
        </w:rPr>
      </w:pPr>
      <w:r w:rsidRPr="00B216E1">
        <w:rPr>
          <w:b/>
        </w:rPr>
        <w:t xml:space="preserve">Сроки реализации проекта </w:t>
      </w:r>
    </w:p>
    <w:p w:rsidR="00EF6E11" w:rsidRDefault="00445E67" w:rsidP="00736A93">
      <w:pPr>
        <w:pStyle w:val="nomination"/>
        <w:spacing w:before="0" w:after="0"/>
        <w:jc w:val="both"/>
      </w:pPr>
      <w:r w:rsidRPr="00B216E1">
        <w:t xml:space="preserve">В рамках конкурса будут поддержаны проекты продолжительностью до </w:t>
      </w:r>
      <w:r w:rsidR="00EF6E11">
        <w:t>6</w:t>
      </w:r>
      <w:r w:rsidRPr="00B216E1">
        <w:t xml:space="preserve"> месяцев. </w:t>
      </w:r>
    </w:p>
    <w:p w:rsidR="00445E67" w:rsidRPr="00B216E1" w:rsidRDefault="00445E67" w:rsidP="00736A93">
      <w:pPr>
        <w:pStyle w:val="nomination"/>
        <w:spacing w:before="0" w:after="0"/>
        <w:jc w:val="both"/>
      </w:pPr>
      <w:r w:rsidRPr="00B216E1">
        <w:t xml:space="preserve">Реализация проектов должна начаться не ранее </w:t>
      </w:r>
      <w:r w:rsidR="003D066A">
        <w:t>01 июл</w:t>
      </w:r>
      <w:r w:rsidR="00FB1A8B">
        <w:t>я</w:t>
      </w:r>
      <w:r w:rsidR="00BD5B55" w:rsidRPr="00BD5B55">
        <w:t xml:space="preserve"> </w:t>
      </w:r>
      <w:r w:rsidR="00361622" w:rsidRPr="00BD5B55">
        <w:t xml:space="preserve"> </w:t>
      </w:r>
      <w:r w:rsidRPr="00BD5B55">
        <w:t>201</w:t>
      </w:r>
      <w:r w:rsidR="00FB1A8B">
        <w:t>6</w:t>
      </w:r>
      <w:r w:rsidR="00C63961" w:rsidRPr="00B216E1">
        <w:t xml:space="preserve"> </w:t>
      </w:r>
      <w:r w:rsidRPr="00B216E1">
        <w:t>г</w:t>
      </w:r>
      <w:r w:rsidR="00C63961" w:rsidRPr="00B216E1">
        <w:t>ода</w:t>
      </w:r>
      <w:r w:rsidRPr="00B216E1">
        <w:t xml:space="preserve"> и завершиться не позднее </w:t>
      </w:r>
      <w:r w:rsidR="00061933" w:rsidRPr="00B216E1">
        <w:t>3</w:t>
      </w:r>
      <w:r w:rsidRPr="00B216E1">
        <w:t xml:space="preserve">1 </w:t>
      </w:r>
      <w:r w:rsidR="002A562E" w:rsidRPr="00B216E1">
        <w:t>декабря</w:t>
      </w:r>
      <w:r w:rsidR="00875156" w:rsidRPr="00B216E1">
        <w:t xml:space="preserve"> </w:t>
      </w:r>
      <w:r w:rsidRPr="00B216E1">
        <w:t>201</w:t>
      </w:r>
      <w:r w:rsidR="00FB1A8B">
        <w:t>6</w:t>
      </w:r>
      <w:r w:rsidR="00C63961" w:rsidRPr="00B216E1">
        <w:t xml:space="preserve"> </w:t>
      </w:r>
      <w:r w:rsidRPr="00B216E1">
        <w:t>г</w:t>
      </w:r>
      <w:r w:rsidR="00C63961" w:rsidRPr="00B216E1">
        <w:t>ода</w:t>
      </w:r>
      <w:r w:rsidRPr="00B216E1">
        <w:t xml:space="preserve">. </w:t>
      </w:r>
    </w:p>
    <w:p w:rsidR="00010E3B" w:rsidRPr="00B216E1" w:rsidRDefault="00010E3B" w:rsidP="00736A93">
      <w:pPr>
        <w:pStyle w:val="nomination"/>
        <w:spacing w:before="0" w:after="0"/>
        <w:jc w:val="both"/>
      </w:pPr>
    </w:p>
    <w:p w:rsidR="00DA59B5" w:rsidRPr="00DA59B5" w:rsidRDefault="00DA59B5" w:rsidP="00DA59B5">
      <w:pPr>
        <w:pStyle w:val="nomination"/>
        <w:spacing w:before="0" w:after="0"/>
        <w:jc w:val="both"/>
        <w:rPr>
          <w:b/>
          <w:iCs/>
        </w:rPr>
      </w:pPr>
      <w:r w:rsidRPr="00DA59B5">
        <w:rPr>
          <w:b/>
          <w:iCs/>
        </w:rPr>
        <w:t>Процедура рассмотрения заявок, определение и объявление победителей</w:t>
      </w:r>
    </w:p>
    <w:p w:rsidR="00DA59B5" w:rsidRPr="00B216E1" w:rsidRDefault="00DA59B5" w:rsidP="00DA59B5">
      <w:pPr>
        <w:pStyle w:val="a9"/>
        <w:spacing w:before="0"/>
        <w:ind w:right="23"/>
        <w:jc w:val="both"/>
        <w:rPr>
          <w:b w:val="0"/>
          <w:szCs w:val="24"/>
        </w:rPr>
      </w:pPr>
      <w:r w:rsidRPr="00B216E1">
        <w:rPr>
          <w:b w:val="0"/>
          <w:szCs w:val="24"/>
        </w:rPr>
        <w:t xml:space="preserve">К рассмотрению допускаются полностью укомплектованные заявки, поданные в срок. </w:t>
      </w:r>
    </w:p>
    <w:p w:rsidR="00DA59B5" w:rsidRPr="00B216E1" w:rsidRDefault="00DA59B5" w:rsidP="00DA59B5">
      <w:pPr>
        <w:pStyle w:val="nomination"/>
        <w:spacing w:before="0" w:after="0"/>
        <w:jc w:val="both"/>
      </w:pPr>
      <w:r w:rsidRPr="00B216E1">
        <w:lastRenderedPageBreak/>
        <w:t xml:space="preserve">Допущенные к рассмотрению заявки направляются независимым экспертам, и по результатам Экспертного совета определяются победители. </w:t>
      </w:r>
      <w:r w:rsidRPr="00B216E1">
        <w:rPr>
          <w:iCs/>
        </w:rPr>
        <w:t xml:space="preserve">Эксперты могут рекомендовать доработать проект в любом его разделе. </w:t>
      </w:r>
      <w:r w:rsidRPr="00B216E1">
        <w:t>Заключение договора на финансирование проектов-победителей происходит после доработки проектов в соответствии с рекомендациями Экспертного совета.</w:t>
      </w:r>
    </w:p>
    <w:p w:rsidR="00DA59B5" w:rsidRPr="00B216E1" w:rsidRDefault="00DA59B5" w:rsidP="00DA59B5">
      <w:pPr>
        <w:pStyle w:val="nomination"/>
        <w:spacing w:before="0" w:after="0"/>
        <w:jc w:val="both"/>
      </w:pPr>
    </w:p>
    <w:p w:rsidR="00DA59B5" w:rsidRPr="00B216E1" w:rsidRDefault="00DA59B5" w:rsidP="00DA59B5">
      <w:pPr>
        <w:jc w:val="both"/>
        <w:textAlignment w:val="top"/>
        <w:rPr>
          <w:sz w:val="24"/>
          <w:szCs w:val="24"/>
        </w:rPr>
      </w:pPr>
      <w:r w:rsidRPr="00B216E1">
        <w:rPr>
          <w:sz w:val="24"/>
          <w:szCs w:val="24"/>
        </w:rPr>
        <w:t>Мотивы отклонения заявок не сообщаются, заявки не рецензируются, материалы, поданные на конкурс, не возвращаются.</w:t>
      </w:r>
    </w:p>
    <w:p w:rsidR="00DA59B5" w:rsidRPr="00B216E1" w:rsidRDefault="00DA59B5" w:rsidP="00DA59B5">
      <w:pPr>
        <w:jc w:val="both"/>
        <w:textAlignment w:val="top"/>
        <w:rPr>
          <w:sz w:val="24"/>
          <w:szCs w:val="24"/>
        </w:rPr>
      </w:pPr>
    </w:p>
    <w:p w:rsidR="00DA59B5" w:rsidRPr="00B216E1" w:rsidRDefault="00DA59B5" w:rsidP="00DA59B5">
      <w:pPr>
        <w:contextualSpacing/>
        <w:jc w:val="both"/>
        <w:textAlignment w:val="top"/>
        <w:rPr>
          <w:sz w:val="24"/>
          <w:szCs w:val="24"/>
        </w:rPr>
      </w:pPr>
      <w:r w:rsidRPr="00B216E1">
        <w:rPr>
          <w:sz w:val="24"/>
          <w:szCs w:val="24"/>
        </w:rPr>
        <w:t xml:space="preserve">Победители конкурса будут объявлены не позднее </w:t>
      </w:r>
      <w:r w:rsidR="003D066A">
        <w:rPr>
          <w:b/>
          <w:sz w:val="24"/>
          <w:szCs w:val="24"/>
        </w:rPr>
        <w:t>15 июня</w:t>
      </w:r>
      <w:r w:rsidR="009D2316">
        <w:rPr>
          <w:b/>
          <w:sz w:val="24"/>
          <w:szCs w:val="24"/>
        </w:rPr>
        <w:t xml:space="preserve"> </w:t>
      </w:r>
      <w:r w:rsidR="00FB1A8B">
        <w:rPr>
          <w:b/>
          <w:sz w:val="24"/>
          <w:szCs w:val="24"/>
        </w:rPr>
        <w:t>2016</w:t>
      </w:r>
      <w:r w:rsidRPr="00150DCC">
        <w:rPr>
          <w:b/>
          <w:sz w:val="24"/>
          <w:szCs w:val="24"/>
        </w:rPr>
        <w:t xml:space="preserve"> года</w:t>
      </w:r>
      <w:r w:rsidRPr="00B216E1">
        <w:rPr>
          <w:sz w:val="24"/>
          <w:szCs w:val="24"/>
        </w:rPr>
        <w:t xml:space="preserve"> и получат соответствующее уведомление по электронной почте.</w:t>
      </w:r>
    </w:p>
    <w:p w:rsidR="00DA59B5" w:rsidRPr="00B216E1" w:rsidRDefault="00DA59B5" w:rsidP="00DA59B5">
      <w:pPr>
        <w:pStyle w:val="14"/>
        <w:jc w:val="both"/>
        <w:rPr>
          <w:sz w:val="24"/>
          <w:szCs w:val="24"/>
        </w:rPr>
      </w:pPr>
      <w:r w:rsidRPr="00B216E1">
        <w:rPr>
          <w:sz w:val="24"/>
          <w:szCs w:val="24"/>
        </w:rPr>
        <w:t xml:space="preserve">Результаты конкурса будут размещены на сайте ОК РУСАЛ  </w:t>
      </w:r>
      <w:hyperlink r:id="rId11" w:history="1">
        <w:r w:rsidRPr="00B216E1">
          <w:rPr>
            <w:rStyle w:val="a3"/>
            <w:color w:val="auto"/>
            <w:sz w:val="24"/>
            <w:szCs w:val="24"/>
          </w:rPr>
          <w:t>http://www.rusal.ru</w:t>
        </w:r>
      </w:hyperlink>
      <w:r w:rsidRPr="00B216E1">
        <w:rPr>
          <w:b/>
          <w:sz w:val="24"/>
          <w:szCs w:val="24"/>
        </w:rPr>
        <w:t xml:space="preserve">, </w:t>
      </w:r>
      <w:r w:rsidRPr="00B216E1">
        <w:rPr>
          <w:sz w:val="24"/>
          <w:szCs w:val="24"/>
        </w:rPr>
        <w:t>а также в средствах массовой информации.</w:t>
      </w:r>
    </w:p>
    <w:p w:rsidR="00DA59B5" w:rsidRPr="00B216E1" w:rsidRDefault="00DA59B5" w:rsidP="00DA59B5">
      <w:pPr>
        <w:pStyle w:val="nomination"/>
        <w:spacing w:before="0" w:after="0"/>
        <w:jc w:val="both"/>
        <w:rPr>
          <w:iCs/>
        </w:rPr>
      </w:pPr>
    </w:p>
    <w:p w:rsidR="00DA59B5" w:rsidRPr="00B216E1" w:rsidRDefault="00DA59B5" w:rsidP="00DA59B5">
      <w:pPr>
        <w:pStyle w:val="14"/>
        <w:tabs>
          <w:tab w:val="center" w:pos="4198"/>
        </w:tabs>
        <w:jc w:val="both"/>
        <w:rPr>
          <w:b/>
          <w:sz w:val="24"/>
          <w:szCs w:val="24"/>
        </w:rPr>
      </w:pPr>
      <w:r w:rsidRPr="003D066A">
        <w:rPr>
          <w:b/>
          <w:sz w:val="24"/>
          <w:szCs w:val="24"/>
        </w:rPr>
        <w:t>КРИТЕРИИ ОЦЕНКИ ЗАЯВОК</w:t>
      </w:r>
      <w:r w:rsidRPr="00B216E1">
        <w:rPr>
          <w:b/>
          <w:sz w:val="24"/>
          <w:szCs w:val="24"/>
        </w:rPr>
        <w:tab/>
      </w:r>
    </w:p>
    <w:p w:rsidR="00DA59B5" w:rsidRPr="00B216E1" w:rsidRDefault="00DA59B5" w:rsidP="00DA59B5">
      <w:pPr>
        <w:pStyle w:val="14"/>
        <w:tabs>
          <w:tab w:val="right" w:pos="9639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DA59B5" w:rsidRDefault="00DA59B5" w:rsidP="00DA59B5">
      <w:pPr>
        <w:numPr>
          <w:ilvl w:val="0"/>
          <w:numId w:val="19"/>
        </w:numPr>
        <w:tabs>
          <w:tab w:val="clear" w:pos="1080"/>
          <w:tab w:val="left" w:pos="0"/>
          <w:tab w:val="num" w:pos="567"/>
          <w:tab w:val="num" w:pos="709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>высок</w:t>
      </w:r>
      <w:r>
        <w:rPr>
          <w:sz w:val="24"/>
          <w:szCs w:val="24"/>
        </w:rPr>
        <w:t>ая</w:t>
      </w:r>
      <w:r w:rsidRPr="00B216E1">
        <w:rPr>
          <w:sz w:val="24"/>
          <w:szCs w:val="24"/>
        </w:rPr>
        <w:t xml:space="preserve"> социальн</w:t>
      </w:r>
      <w:r>
        <w:rPr>
          <w:sz w:val="24"/>
          <w:szCs w:val="24"/>
        </w:rPr>
        <w:t>ая</w:t>
      </w:r>
      <w:r w:rsidRPr="00B216E1">
        <w:rPr>
          <w:sz w:val="24"/>
          <w:szCs w:val="24"/>
        </w:rPr>
        <w:t xml:space="preserve"> значимость</w:t>
      </w:r>
      <w:r w:rsidR="008212E7">
        <w:rPr>
          <w:sz w:val="24"/>
          <w:szCs w:val="24"/>
        </w:rPr>
        <w:t xml:space="preserve"> и </w:t>
      </w:r>
      <w:r w:rsidR="008212E7" w:rsidRPr="00971171">
        <w:rPr>
          <w:iCs/>
          <w:sz w:val="24"/>
          <w:szCs w:val="24"/>
        </w:rPr>
        <w:t>актуально</w:t>
      </w:r>
      <w:r w:rsidR="008212E7">
        <w:rPr>
          <w:iCs/>
          <w:sz w:val="24"/>
          <w:szCs w:val="24"/>
        </w:rPr>
        <w:t>сть</w:t>
      </w:r>
      <w:r w:rsidR="008212E7" w:rsidRPr="00971171">
        <w:rPr>
          <w:iCs/>
          <w:sz w:val="24"/>
          <w:szCs w:val="24"/>
        </w:rPr>
        <w:t xml:space="preserve">  местной проблематики</w:t>
      </w:r>
      <w:r w:rsidR="00906B59">
        <w:rPr>
          <w:sz w:val="24"/>
          <w:szCs w:val="24"/>
        </w:rPr>
        <w:t>;</w:t>
      </w:r>
      <w:r w:rsidRPr="00B216E1">
        <w:rPr>
          <w:sz w:val="24"/>
          <w:szCs w:val="24"/>
        </w:rPr>
        <w:t xml:space="preserve"> </w:t>
      </w:r>
    </w:p>
    <w:p w:rsidR="00DA59B5" w:rsidRPr="00B216E1" w:rsidRDefault="00DA59B5" w:rsidP="00DA59B5">
      <w:pPr>
        <w:numPr>
          <w:ilvl w:val="0"/>
          <w:numId w:val="19"/>
        </w:numPr>
        <w:tabs>
          <w:tab w:val="clear" w:pos="1080"/>
          <w:tab w:val="left" w:pos="0"/>
          <w:tab w:val="num" w:pos="567"/>
          <w:tab w:val="num" w:pos="709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>реалистичность</w:t>
      </w:r>
      <w:r w:rsidR="00906B59">
        <w:rPr>
          <w:sz w:val="24"/>
          <w:szCs w:val="24"/>
        </w:rPr>
        <w:t xml:space="preserve"> реализации</w:t>
      </w:r>
      <w:r w:rsidRPr="00B216E1">
        <w:rPr>
          <w:sz w:val="24"/>
          <w:szCs w:val="24"/>
        </w:rPr>
        <w:t xml:space="preserve"> проекта</w:t>
      </w:r>
      <w:r w:rsidR="00906B59">
        <w:rPr>
          <w:sz w:val="24"/>
          <w:szCs w:val="24"/>
        </w:rPr>
        <w:t>, компетентная команда</w:t>
      </w:r>
      <w:r w:rsidRPr="00B216E1">
        <w:rPr>
          <w:sz w:val="24"/>
          <w:szCs w:val="24"/>
        </w:rPr>
        <w:t>;</w:t>
      </w:r>
    </w:p>
    <w:p w:rsidR="00DA59B5" w:rsidRPr="00B216E1" w:rsidRDefault="00DA59B5" w:rsidP="00DA59B5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 xml:space="preserve">наличие </w:t>
      </w:r>
      <w:r w:rsidRPr="00DA59B5">
        <w:rPr>
          <w:sz w:val="24"/>
          <w:szCs w:val="24"/>
        </w:rPr>
        <w:t>партнеров</w:t>
      </w:r>
      <w:r w:rsidRPr="00DA59B5">
        <w:rPr>
          <w:sz w:val="24"/>
          <w:szCs w:val="24"/>
          <w:vertAlign w:val="superscript"/>
        </w:rPr>
        <w:footnoteReference w:id="1"/>
      </w:r>
      <w:r w:rsidRPr="00DA59B5">
        <w:rPr>
          <w:sz w:val="24"/>
          <w:szCs w:val="24"/>
          <w:vertAlign w:val="superscript"/>
        </w:rPr>
        <w:t xml:space="preserve"> </w:t>
      </w:r>
      <w:r w:rsidRPr="00B216E1">
        <w:rPr>
          <w:sz w:val="24"/>
          <w:szCs w:val="24"/>
        </w:rPr>
        <w:t xml:space="preserve"> в проекте;</w:t>
      </w:r>
    </w:p>
    <w:p w:rsidR="00DA59B5" w:rsidRPr="00DA59B5" w:rsidRDefault="00DA59B5" w:rsidP="00DA59B5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DA59B5">
        <w:rPr>
          <w:sz w:val="24"/>
          <w:szCs w:val="24"/>
        </w:rPr>
        <w:t xml:space="preserve">объем собственного вклада организации либо </w:t>
      </w:r>
      <w:r>
        <w:rPr>
          <w:sz w:val="24"/>
          <w:szCs w:val="24"/>
        </w:rPr>
        <w:t xml:space="preserve">средств, </w:t>
      </w:r>
      <w:r w:rsidRPr="00DA59B5">
        <w:rPr>
          <w:sz w:val="24"/>
          <w:szCs w:val="24"/>
        </w:rPr>
        <w:t>привлеченны</w:t>
      </w:r>
      <w:r w:rsidR="00353C07">
        <w:rPr>
          <w:sz w:val="24"/>
          <w:szCs w:val="24"/>
        </w:rPr>
        <w:t>х  на условиях софинансирования, не менее 15%;</w:t>
      </w:r>
    </w:p>
    <w:p w:rsidR="00DA59B5" w:rsidRPr="00B216E1" w:rsidRDefault="00DA59B5" w:rsidP="00DA59B5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 xml:space="preserve">перспективы дальнейшего развития </w:t>
      </w:r>
      <w:r w:rsidR="00906B59">
        <w:rPr>
          <w:sz w:val="24"/>
          <w:szCs w:val="24"/>
        </w:rPr>
        <w:t xml:space="preserve">и устойчивость </w:t>
      </w:r>
      <w:r w:rsidRPr="00B216E1">
        <w:rPr>
          <w:sz w:val="24"/>
          <w:szCs w:val="24"/>
        </w:rPr>
        <w:t>проекта;</w:t>
      </w:r>
    </w:p>
    <w:p w:rsidR="00DA59B5" w:rsidRPr="00B216E1" w:rsidRDefault="00DA59B5" w:rsidP="00DA59B5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>конкретный значимый результат</w:t>
      </w:r>
      <w:r w:rsidR="00906B59" w:rsidRPr="00906B59">
        <w:rPr>
          <w:sz w:val="24"/>
          <w:szCs w:val="24"/>
        </w:rPr>
        <w:t xml:space="preserve"> </w:t>
      </w:r>
      <w:r w:rsidR="00906B59">
        <w:rPr>
          <w:sz w:val="24"/>
          <w:szCs w:val="24"/>
        </w:rPr>
        <w:t xml:space="preserve">и </w:t>
      </w:r>
      <w:r w:rsidR="00906B59" w:rsidRPr="00B216E1">
        <w:rPr>
          <w:sz w:val="24"/>
          <w:szCs w:val="24"/>
        </w:rPr>
        <w:t>наличие индикаторов (количественных и качественных показателей) эффективности проекта</w:t>
      </w:r>
      <w:r w:rsidR="009F1F5D">
        <w:rPr>
          <w:sz w:val="24"/>
          <w:szCs w:val="24"/>
        </w:rPr>
        <w:t>;</w:t>
      </w:r>
    </w:p>
    <w:p w:rsidR="009F1F5D" w:rsidRPr="00B216E1" w:rsidRDefault="009F1F5D" w:rsidP="009F1F5D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 xml:space="preserve">создание необходимых экономических инструментов, обеспечивающих устойчивость проекта после завершения финансирования в рамках данной программы. </w:t>
      </w:r>
    </w:p>
    <w:p w:rsidR="00DA59B5" w:rsidRDefault="00DA59B5" w:rsidP="00906B59">
      <w:pPr>
        <w:pStyle w:val="nomination"/>
        <w:spacing w:before="0" w:after="0"/>
        <w:jc w:val="both"/>
      </w:pPr>
    </w:p>
    <w:p w:rsidR="0082258F" w:rsidRDefault="0082258F" w:rsidP="00736A93">
      <w:pPr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ФИНАНСИРОВАНИЕ</w:t>
      </w:r>
    </w:p>
    <w:p w:rsidR="00971171" w:rsidRPr="00B216E1" w:rsidRDefault="00971171" w:rsidP="00971171">
      <w:pPr>
        <w:pStyle w:val="14"/>
        <w:tabs>
          <w:tab w:val="right" w:pos="9639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5402EE" w:rsidRDefault="005402EE" w:rsidP="00736A93">
      <w:pPr>
        <w:pStyle w:val="nomination"/>
        <w:spacing w:before="0" w:after="0"/>
        <w:jc w:val="both"/>
        <w:rPr>
          <w:b/>
          <w:i/>
        </w:rPr>
      </w:pPr>
      <w:r w:rsidRPr="003B297F">
        <w:rPr>
          <w:b/>
          <w:i/>
        </w:rPr>
        <w:t>Максимальная сумма гранта</w:t>
      </w:r>
      <w:r w:rsidR="009D2316">
        <w:rPr>
          <w:b/>
          <w:i/>
        </w:rPr>
        <w:t xml:space="preserve"> – 5</w:t>
      </w:r>
      <w:r w:rsidR="003B297F" w:rsidRPr="003B297F">
        <w:rPr>
          <w:b/>
          <w:i/>
        </w:rPr>
        <w:t>0</w:t>
      </w:r>
      <w:r w:rsidR="002730F1">
        <w:rPr>
          <w:b/>
          <w:i/>
        </w:rPr>
        <w:t xml:space="preserve"> 000</w:t>
      </w:r>
      <w:r w:rsidR="009D2316">
        <w:rPr>
          <w:b/>
          <w:i/>
        </w:rPr>
        <w:t xml:space="preserve"> (пятьдесят)</w:t>
      </w:r>
      <w:r w:rsidR="003B297F" w:rsidRPr="003B297F">
        <w:rPr>
          <w:b/>
          <w:i/>
        </w:rPr>
        <w:t xml:space="preserve"> тысяч рублей</w:t>
      </w:r>
    </w:p>
    <w:p w:rsidR="00FE727B" w:rsidRPr="003B297F" w:rsidRDefault="00FE727B" w:rsidP="00736A93">
      <w:pPr>
        <w:pStyle w:val="nomination"/>
        <w:spacing w:before="0" w:after="0"/>
        <w:jc w:val="both"/>
        <w:rPr>
          <w:b/>
          <w:i/>
        </w:rPr>
      </w:pPr>
    </w:p>
    <w:p w:rsidR="00445E67" w:rsidRPr="00B216E1" w:rsidRDefault="00445E67" w:rsidP="00736A93">
      <w:pPr>
        <w:pStyle w:val="nomination"/>
        <w:spacing w:before="0" w:after="0"/>
        <w:jc w:val="both"/>
      </w:pPr>
      <w:r w:rsidRPr="00B216E1">
        <w:t>Целевое финансирование будет предоставляться исключительно на основании договоров, устанавливающих взаимные обязательства и ответственность сторон, в том числе достижение запланированных результатов выполнения проекта в количественном измерении.</w:t>
      </w:r>
    </w:p>
    <w:p w:rsidR="000E372B" w:rsidRPr="00B216E1" w:rsidRDefault="000E372B" w:rsidP="00736A93">
      <w:pPr>
        <w:pStyle w:val="nomination"/>
        <w:spacing w:before="0" w:after="0"/>
        <w:jc w:val="both"/>
      </w:pPr>
    </w:p>
    <w:p w:rsidR="00445E67" w:rsidRPr="00B216E1" w:rsidRDefault="00445E67" w:rsidP="00736A93">
      <w:pPr>
        <w:pStyle w:val="nomination"/>
        <w:spacing w:before="0" w:after="0"/>
        <w:jc w:val="both"/>
      </w:pPr>
      <w:r w:rsidRPr="00B216E1">
        <w:t xml:space="preserve">Центр социальных программ оставляет за собой право осуществлять контроль  над расходованием целевых средств и реализацией проектов, не вмешиваясь в деятельность организаций – победителей конкурса. </w:t>
      </w:r>
    </w:p>
    <w:p w:rsidR="00445E67" w:rsidRPr="00B216E1" w:rsidRDefault="00445E67" w:rsidP="00736A93">
      <w:pPr>
        <w:pStyle w:val="nomination"/>
        <w:spacing w:before="0" w:after="0"/>
        <w:jc w:val="both"/>
      </w:pPr>
      <w:r w:rsidRPr="00B216E1">
        <w:t xml:space="preserve">       </w:t>
      </w:r>
    </w:p>
    <w:p w:rsidR="00445E67" w:rsidRPr="00B216E1" w:rsidRDefault="00445E67" w:rsidP="000A5F9C">
      <w:pPr>
        <w:suppressAutoHyphens w:val="0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УСЛОВИЯ ПРИЕМА ЗАЯВОК</w:t>
      </w:r>
    </w:p>
    <w:p w:rsidR="00445E67" w:rsidRPr="00B216E1" w:rsidRDefault="00445E67" w:rsidP="00C1585C">
      <w:pPr>
        <w:pStyle w:val="14"/>
        <w:tabs>
          <w:tab w:val="right" w:pos="9923"/>
        </w:tabs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072BF7" w:rsidRPr="00B216E1" w:rsidRDefault="00072BF7" w:rsidP="00072BF7">
      <w:pPr>
        <w:pStyle w:val="22"/>
        <w:spacing w:after="0" w:line="240" w:lineRule="auto"/>
        <w:ind w:left="0"/>
        <w:jc w:val="both"/>
        <w:rPr>
          <w:b/>
          <w:sz w:val="24"/>
          <w:szCs w:val="24"/>
        </w:rPr>
      </w:pPr>
      <w:r w:rsidRPr="00B216E1">
        <w:rPr>
          <w:sz w:val="24"/>
          <w:szCs w:val="24"/>
        </w:rPr>
        <w:t>Заявки на конкурс проектов принимаются</w:t>
      </w:r>
      <w:r w:rsidRPr="00B216E1">
        <w:rPr>
          <w:b/>
          <w:sz w:val="24"/>
          <w:szCs w:val="24"/>
        </w:rPr>
        <w:t xml:space="preserve"> </w:t>
      </w:r>
      <w:r w:rsidR="00FB1A8B">
        <w:rPr>
          <w:b/>
          <w:sz w:val="24"/>
          <w:szCs w:val="24"/>
        </w:rPr>
        <w:t>с</w:t>
      </w:r>
      <w:r w:rsidR="009D2316">
        <w:rPr>
          <w:b/>
          <w:sz w:val="24"/>
          <w:szCs w:val="24"/>
        </w:rPr>
        <w:t xml:space="preserve"> </w:t>
      </w:r>
      <w:r w:rsidR="00DF5482" w:rsidRPr="00DF5482">
        <w:rPr>
          <w:b/>
          <w:sz w:val="24"/>
          <w:szCs w:val="24"/>
        </w:rPr>
        <w:t>11</w:t>
      </w:r>
      <w:r w:rsidR="00FB1A8B">
        <w:rPr>
          <w:b/>
          <w:sz w:val="24"/>
          <w:szCs w:val="24"/>
        </w:rPr>
        <w:t xml:space="preserve"> апреля</w:t>
      </w:r>
      <w:r w:rsidR="00297388">
        <w:rPr>
          <w:b/>
          <w:sz w:val="24"/>
          <w:szCs w:val="24"/>
        </w:rPr>
        <w:t xml:space="preserve"> </w:t>
      </w:r>
      <w:r w:rsidR="009D2316">
        <w:rPr>
          <w:b/>
          <w:sz w:val="24"/>
          <w:szCs w:val="24"/>
        </w:rPr>
        <w:t xml:space="preserve">по </w:t>
      </w:r>
      <w:r w:rsidR="00DF5482" w:rsidRPr="00DF5482">
        <w:rPr>
          <w:b/>
          <w:sz w:val="24"/>
          <w:szCs w:val="24"/>
        </w:rPr>
        <w:t>06</w:t>
      </w:r>
      <w:r w:rsidR="00C47635">
        <w:rPr>
          <w:b/>
          <w:sz w:val="24"/>
          <w:szCs w:val="24"/>
        </w:rPr>
        <w:t xml:space="preserve"> </w:t>
      </w:r>
      <w:r w:rsidR="00DF5482" w:rsidRPr="00DF5482">
        <w:rPr>
          <w:b/>
          <w:sz w:val="24"/>
          <w:szCs w:val="24"/>
        </w:rPr>
        <w:t>мая</w:t>
      </w:r>
      <w:r w:rsidR="009D2316">
        <w:rPr>
          <w:b/>
          <w:sz w:val="24"/>
          <w:szCs w:val="24"/>
        </w:rPr>
        <w:t xml:space="preserve"> </w:t>
      </w:r>
      <w:r w:rsidR="00FB1A8B">
        <w:rPr>
          <w:b/>
          <w:sz w:val="24"/>
          <w:szCs w:val="24"/>
        </w:rPr>
        <w:t>2016</w:t>
      </w:r>
      <w:r w:rsidRPr="00C1585C">
        <w:rPr>
          <w:b/>
          <w:sz w:val="24"/>
          <w:szCs w:val="24"/>
        </w:rPr>
        <w:t xml:space="preserve"> года</w:t>
      </w:r>
      <w:r w:rsidRPr="00B216E1">
        <w:rPr>
          <w:b/>
          <w:sz w:val="24"/>
          <w:szCs w:val="24"/>
        </w:rPr>
        <w:t xml:space="preserve"> </w:t>
      </w:r>
      <w:r w:rsidRPr="00B216E1">
        <w:rPr>
          <w:i/>
          <w:sz w:val="24"/>
          <w:szCs w:val="24"/>
        </w:rPr>
        <w:t>(до 18</w:t>
      </w:r>
      <w:r w:rsidRPr="00B216E1">
        <w:rPr>
          <w:sz w:val="24"/>
          <w:szCs w:val="24"/>
        </w:rPr>
        <w:t>.</w:t>
      </w:r>
      <w:r w:rsidRPr="00B216E1">
        <w:rPr>
          <w:i/>
          <w:sz w:val="24"/>
          <w:szCs w:val="24"/>
        </w:rPr>
        <w:t>00 местного времени</w:t>
      </w:r>
      <w:r w:rsidRPr="00B216E1">
        <w:rPr>
          <w:sz w:val="24"/>
          <w:szCs w:val="24"/>
        </w:rPr>
        <w:t>).</w:t>
      </w:r>
    </w:p>
    <w:p w:rsidR="00072BF7" w:rsidRDefault="00072BF7" w:rsidP="00072BF7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</w:p>
    <w:p w:rsidR="00072BF7" w:rsidRPr="00B216E1" w:rsidRDefault="00072BF7" w:rsidP="00072BF7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  <w:r w:rsidRPr="00A15B18">
        <w:rPr>
          <w:sz w:val="24"/>
          <w:szCs w:val="24"/>
        </w:rPr>
        <w:t>Необходимо предоставить:</w:t>
      </w:r>
    </w:p>
    <w:p w:rsidR="00DF1346" w:rsidRDefault="00072BF7" w:rsidP="00DF1346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8628E4">
        <w:rPr>
          <w:sz w:val="24"/>
          <w:szCs w:val="24"/>
        </w:rPr>
        <w:t>электронную версию заявки (</w:t>
      </w:r>
      <w:r w:rsidR="003D066A">
        <w:rPr>
          <w:sz w:val="24"/>
          <w:szCs w:val="24"/>
        </w:rPr>
        <w:t xml:space="preserve">по электронной почте, </w:t>
      </w:r>
      <w:r w:rsidRPr="008628E4">
        <w:rPr>
          <w:sz w:val="24"/>
          <w:szCs w:val="24"/>
        </w:rPr>
        <w:t>на диске или/ USB-флэш-накопителе)</w:t>
      </w:r>
      <w:r w:rsidR="00353C07">
        <w:rPr>
          <w:sz w:val="24"/>
          <w:szCs w:val="24"/>
        </w:rPr>
        <w:t xml:space="preserve"> </w:t>
      </w:r>
      <w:r w:rsidR="00353C07" w:rsidRPr="008628E4">
        <w:rPr>
          <w:sz w:val="24"/>
          <w:szCs w:val="24"/>
        </w:rPr>
        <w:t>с подробным описанием программы реализации проекта с п</w:t>
      </w:r>
      <w:r w:rsidR="004D144B">
        <w:rPr>
          <w:sz w:val="24"/>
          <w:szCs w:val="24"/>
        </w:rPr>
        <w:t>ланом-графиком выполнения работ</w:t>
      </w:r>
      <w:r w:rsidR="003D066A">
        <w:rPr>
          <w:sz w:val="24"/>
          <w:szCs w:val="24"/>
        </w:rPr>
        <w:t>, бюджетом</w:t>
      </w:r>
      <w:r w:rsidR="004D144B" w:rsidRPr="003D066A">
        <w:rPr>
          <w:sz w:val="24"/>
          <w:szCs w:val="24"/>
        </w:rPr>
        <w:t>;</w:t>
      </w:r>
    </w:p>
    <w:p w:rsidR="007A79BA" w:rsidRPr="00DF1346" w:rsidRDefault="00A15B18" w:rsidP="00DF1346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DF1346">
        <w:rPr>
          <w:sz w:val="24"/>
          <w:szCs w:val="24"/>
        </w:rPr>
        <w:t xml:space="preserve">заполнить электронную заявку </w:t>
      </w:r>
      <w:hyperlink r:id="rId12" w:history="1">
        <w:r w:rsidR="00DF1346" w:rsidRPr="00487EC1">
          <w:rPr>
            <w:rStyle w:val="a3"/>
          </w:rPr>
          <w:t>http://goo.gl/forms/2GmuHXo8Gs</w:t>
        </w:r>
      </w:hyperlink>
      <w:r w:rsidR="00DF1346">
        <w:t xml:space="preserve"> </w:t>
      </w:r>
    </w:p>
    <w:p w:rsidR="00006E77" w:rsidRDefault="00006E77" w:rsidP="00C0790F">
      <w:pPr>
        <w:tabs>
          <w:tab w:val="left" w:pos="0"/>
        </w:tabs>
        <w:jc w:val="both"/>
        <w:rPr>
          <w:sz w:val="24"/>
          <w:szCs w:val="24"/>
        </w:rPr>
      </w:pPr>
    </w:p>
    <w:p w:rsidR="009E3AAA" w:rsidRPr="008628E4" w:rsidRDefault="009E3AAA" w:rsidP="00C0790F">
      <w:pPr>
        <w:tabs>
          <w:tab w:val="left" w:pos="0"/>
        </w:tabs>
        <w:jc w:val="both"/>
        <w:rPr>
          <w:sz w:val="24"/>
          <w:szCs w:val="24"/>
        </w:rPr>
      </w:pPr>
      <w:r w:rsidRPr="008628E4">
        <w:rPr>
          <w:sz w:val="24"/>
          <w:szCs w:val="24"/>
        </w:rPr>
        <w:t xml:space="preserve">Заявители </w:t>
      </w:r>
      <w:r w:rsidR="00E10B72" w:rsidRPr="008628E4">
        <w:rPr>
          <w:sz w:val="24"/>
          <w:szCs w:val="24"/>
        </w:rPr>
        <w:t>вправе</w:t>
      </w:r>
      <w:r w:rsidRPr="008628E4">
        <w:rPr>
          <w:sz w:val="24"/>
          <w:szCs w:val="24"/>
        </w:rPr>
        <w:t xml:space="preserve"> представить дополнительные материалы, относящиеся к деятельности по проекту (методические материалы, рекомендательные письма и т.п.).</w:t>
      </w:r>
    </w:p>
    <w:p w:rsidR="008116E0" w:rsidRPr="008628E4" w:rsidRDefault="008116E0" w:rsidP="008116E0">
      <w:pPr>
        <w:suppressAutoHyphens w:val="0"/>
        <w:jc w:val="both"/>
        <w:rPr>
          <w:sz w:val="24"/>
          <w:szCs w:val="24"/>
        </w:rPr>
      </w:pPr>
    </w:p>
    <w:p w:rsidR="00885871" w:rsidRDefault="00445E67" w:rsidP="00885871">
      <w:pPr>
        <w:tabs>
          <w:tab w:val="left" w:pos="0"/>
        </w:tabs>
        <w:jc w:val="both"/>
        <w:rPr>
          <w:sz w:val="24"/>
          <w:szCs w:val="24"/>
        </w:rPr>
      </w:pPr>
      <w:r w:rsidRPr="008628E4">
        <w:rPr>
          <w:sz w:val="24"/>
          <w:szCs w:val="24"/>
        </w:rPr>
        <w:t xml:space="preserve">В случае необходимости организатор конкурса вправе </w:t>
      </w:r>
      <w:r w:rsidR="002D06C4" w:rsidRPr="008628E4">
        <w:rPr>
          <w:sz w:val="24"/>
          <w:szCs w:val="24"/>
        </w:rPr>
        <w:t>получать информацию</w:t>
      </w:r>
      <w:r w:rsidRPr="008628E4">
        <w:rPr>
          <w:sz w:val="24"/>
          <w:szCs w:val="24"/>
        </w:rPr>
        <w:t xml:space="preserve"> в банках и других организациях</w:t>
      </w:r>
      <w:r w:rsidR="002D06C4" w:rsidRPr="008628E4">
        <w:rPr>
          <w:sz w:val="24"/>
          <w:szCs w:val="24"/>
        </w:rPr>
        <w:t xml:space="preserve">, </w:t>
      </w:r>
      <w:r w:rsidRPr="008628E4">
        <w:rPr>
          <w:sz w:val="24"/>
          <w:szCs w:val="24"/>
        </w:rPr>
        <w:t>учреждениях, обслуживающих подрядчика.</w:t>
      </w:r>
    </w:p>
    <w:p w:rsidR="00445E67" w:rsidRPr="008628E4" w:rsidRDefault="00445E67" w:rsidP="00885871">
      <w:pPr>
        <w:tabs>
          <w:tab w:val="left" w:pos="0"/>
        </w:tabs>
        <w:jc w:val="both"/>
        <w:rPr>
          <w:sz w:val="24"/>
          <w:szCs w:val="24"/>
        </w:rPr>
      </w:pPr>
      <w:r w:rsidRPr="008628E4">
        <w:rPr>
          <w:sz w:val="24"/>
          <w:szCs w:val="24"/>
        </w:rPr>
        <w:t xml:space="preserve">Поданные на конкурс заявки участникам не возвращаются и не рецензируются.  </w:t>
      </w:r>
    </w:p>
    <w:p w:rsidR="00445E67" w:rsidRPr="00B216E1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6744C4" w:rsidRPr="00B216E1" w:rsidRDefault="006744C4" w:rsidP="006744C4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ОГРАНИЧЕНИЯ КОНКУРСА</w:t>
      </w:r>
    </w:p>
    <w:p w:rsidR="006744C4" w:rsidRPr="00B216E1" w:rsidRDefault="006744C4" w:rsidP="006744C4">
      <w:pPr>
        <w:pStyle w:val="14"/>
        <w:tabs>
          <w:tab w:val="right" w:pos="9639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6744C4" w:rsidRPr="00B216E1" w:rsidRDefault="006744C4" w:rsidP="006744C4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6E1">
        <w:rPr>
          <w:rFonts w:ascii="Times New Roman" w:hAnsi="Times New Roman" w:cs="Times New Roman"/>
          <w:b/>
          <w:sz w:val="24"/>
          <w:szCs w:val="24"/>
        </w:rPr>
        <w:tab/>
        <w:t xml:space="preserve">Не поддерживаются следующие виды расходования средств: </w:t>
      </w:r>
    </w:p>
    <w:p w:rsidR="006744C4" w:rsidRPr="00B216E1" w:rsidRDefault="006744C4" w:rsidP="006744C4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 xml:space="preserve">поддержка и/или участие в избирательных кампаниях; </w:t>
      </w:r>
    </w:p>
    <w:p w:rsidR="006744C4" w:rsidRPr="00B216E1" w:rsidRDefault="006744C4" w:rsidP="006744C4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покупка офисной мебели, транспортных средств;</w:t>
      </w:r>
    </w:p>
    <w:p w:rsidR="006744C4" w:rsidRPr="00B216E1" w:rsidRDefault="006744C4" w:rsidP="006744C4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поддержка текущей деятельности организации: заработная плата, аренда офиса и другие расходы, не связанные с реализацией проекта;</w:t>
      </w:r>
    </w:p>
    <w:p w:rsidR="006744C4" w:rsidRPr="00B216E1" w:rsidRDefault="006744C4" w:rsidP="006744C4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покрытие долгов и убытков организации, оплата штрафов и пени;</w:t>
      </w:r>
    </w:p>
    <w:p w:rsidR="006744C4" w:rsidRPr="00B216E1" w:rsidRDefault="006744C4" w:rsidP="006744C4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 xml:space="preserve">прямая гуманитарная и иная материальная помощь; </w:t>
      </w:r>
    </w:p>
    <w:p w:rsidR="006744C4" w:rsidRPr="00B216E1" w:rsidRDefault="006744C4" w:rsidP="006744C4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>расходы на оказание экстренной медицинской помощи отдельно взятым лицам;</w:t>
      </w:r>
    </w:p>
    <w:p w:rsidR="006744C4" w:rsidRPr="00B216E1" w:rsidRDefault="006744C4" w:rsidP="006744C4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>оплата коммунальных расходов;</w:t>
      </w:r>
    </w:p>
    <w:p w:rsidR="006744C4" w:rsidRPr="00B216E1" w:rsidRDefault="006744C4" w:rsidP="006744C4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>оплата сотовой связи, приобретение мобильных телефонов;</w:t>
      </w:r>
    </w:p>
    <w:p w:rsidR="006744C4" w:rsidRPr="00B216E1" w:rsidRDefault="006744C4" w:rsidP="006744C4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представительские и непредвиденные траты;</w:t>
      </w:r>
    </w:p>
    <w:p w:rsidR="006744C4" w:rsidRPr="00B216E1" w:rsidRDefault="006744C4" w:rsidP="006744C4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покупка оборудования, непосредственно не связанного с реализацией проекта;</w:t>
      </w:r>
    </w:p>
    <w:p w:rsidR="006744C4" w:rsidRPr="00B216E1" w:rsidRDefault="006744C4" w:rsidP="006744C4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издательские и рекламные расходы, непосредственно не связанные с реализацией проекта;</w:t>
      </w:r>
    </w:p>
    <w:p w:rsidR="006744C4" w:rsidRPr="00B216E1" w:rsidRDefault="006744C4" w:rsidP="006744C4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командировки за пределы региона;</w:t>
      </w:r>
    </w:p>
    <w:p w:rsidR="006744C4" w:rsidRDefault="006744C4" w:rsidP="006744C4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sz w:val="24"/>
          <w:szCs w:val="24"/>
        </w:rPr>
      </w:pPr>
      <w:r w:rsidRPr="00B216E1">
        <w:rPr>
          <w:sz w:val="24"/>
          <w:szCs w:val="24"/>
        </w:rPr>
        <w:t>расходы на платные публикации о проекте.</w:t>
      </w:r>
    </w:p>
    <w:p w:rsidR="00A86319" w:rsidRPr="00A86319" w:rsidRDefault="00A86319" w:rsidP="00A86319">
      <w:pPr>
        <w:tabs>
          <w:tab w:val="left" w:pos="0"/>
        </w:tabs>
        <w:suppressAutoHyphens w:val="0"/>
        <w:spacing w:after="120"/>
        <w:ind w:left="1080"/>
        <w:contextualSpacing/>
        <w:jc w:val="both"/>
        <w:rPr>
          <w:sz w:val="24"/>
          <w:szCs w:val="24"/>
        </w:rPr>
      </w:pPr>
    </w:p>
    <w:p w:rsidR="006744C4" w:rsidRPr="00B216E1" w:rsidRDefault="006744C4" w:rsidP="006744C4">
      <w:pPr>
        <w:tabs>
          <w:tab w:val="left" w:pos="720"/>
        </w:tabs>
        <w:ind w:left="709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Ограничения по бюджету проекта:</w:t>
      </w:r>
    </w:p>
    <w:p w:rsidR="006744C4" w:rsidRPr="00B216E1" w:rsidRDefault="006744C4" w:rsidP="006744C4">
      <w:pPr>
        <w:numPr>
          <w:ilvl w:val="0"/>
          <w:numId w:val="17"/>
        </w:numPr>
        <w:suppressAutoHyphens w:val="0"/>
        <w:ind w:left="1134" w:hanging="425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расходы по статье «Оборудование» не должны превышать 30% от запрашиваемой суммы,</w:t>
      </w:r>
    </w:p>
    <w:p w:rsidR="006744C4" w:rsidRDefault="006744C4" w:rsidP="00A86319">
      <w:pPr>
        <w:numPr>
          <w:ilvl w:val="0"/>
          <w:numId w:val="17"/>
        </w:numPr>
        <w:suppressAutoHyphens w:val="0"/>
        <w:ind w:left="1134" w:hanging="425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расходы по статье «Административные расходы» не более 10% от запрашиваемой суммы.</w:t>
      </w:r>
    </w:p>
    <w:p w:rsidR="00A86319" w:rsidRPr="00A86319" w:rsidRDefault="00A86319" w:rsidP="00A86319">
      <w:pPr>
        <w:suppressAutoHyphens w:val="0"/>
        <w:ind w:left="1134"/>
        <w:jc w:val="both"/>
        <w:rPr>
          <w:sz w:val="24"/>
          <w:szCs w:val="24"/>
        </w:rPr>
      </w:pPr>
    </w:p>
    <w:p w:rsidR="006744C4" w:rsidRDefault="006744C4" w:rsidP="00A02624">
      <w:pPr>
        <w:tabs>
          <w:tab w:val="left" w:pos="720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>Статьи бюджета могут быть изменены, либо в бюджет могут быть внесены другие необходимые статьи расходов, не противоречащие условиям конкурса.</w:t>
      </w:r>
    </w:p>
    <w:p w:rsidR="00010E3B" w:rsidRPr="00B216E1" w:rsidRDefault="00010E3B" w:rsidP="00A02624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D8405C" w:rsidRPr="00B216E1" w:rsidRDefault="00A048DF" w:rsidP="00016397">
      <w:pPr>
        <w:suppressAutoHyphens w:val="0"/>
        <w:rPr>
          <w:b/>
          <w:sz w:val="24"/>
          <w:szCs w:val="24"/>
        </w:rPr>
      </w:pPr>
      <w:r w:rsidRPr="00722300">
        <w:rPr>
          <w:b/>
          <w:sz w:val="24"/>
          <w:szCs w:val="24"/>
        </w:rPr>
        <w:t>ЭТАПЫ КО</w:t>
      </w:r>
      <w:r w:rsidR="00D8405C" w:rsidRPr="00722300">
        <w:rPr>
          <w:b/>
          <w:sz w:val="24"/>
          <w:szCs w:val="24"/>
        </w:rPr>
        <w:t>НКУРСА</w:t>
      </w:r>
      <w:r w:rsidR="00D8405C" w:rsidRPr="00B216E1">
        <w:rPr>
          <w:b/>
          <w:sz w:val="24"/>
          <w:szCs w:val="24"/>
        </w:rPr>
        <w:tab/>
      </w:r>
    </w:p>
    <w:p w:rsidR="00D8405C" w:rsidRPr="00B216E1" w:rsidRDefault="00D8405C" w:rsidP="00D8405C">
      <w:pPr>
        <w:pStyle w:val="14"/>
        <w:tabs>
          <w:tab w:val="right" w:pos="9639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400BA8" w:rsidRPr="00B216E1" w:rsidRDefault="00400BA8" w:rsidP="00736A93">
      <w:pPr>
        <w:pStyle w:val="14"/>
        <w:jc w:val="both"/>
        <w:rPr>
          <w:b/>
          <w:sz w:val="24"/>
          <w:szCs w:val="24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7229"/>
      </w:tblGrid>
      <w:tr w:rsidR="00A52AC2" w:rsidRPr="00B216E1" w:rsidTr="00822163">
        <w:trPr>
          <w:tblCellSpacing w:w="0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82216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b/>
                <w:bCs/>
                <w:sz w:val="24"/>
                <w:szCs w:val="24"/>
              </w:rPr>
              <w:t xml:space="preserve">Первый этап </w:t>
            </w:r>
            <w:r w:rsidR="00687403" w:rsidRPr="00B216E1">
              <w:rPr>
                <w:b/>
                <w:bCs/>
                <w:sz w:val="24"/>
                <w:szCs w:val="24"/>
              </w:rPr>
              <w:t>–</w:t>
            </w:r>
            <w:r w:rsidRPr="00B216E1">
              <w:rPr>
                <w:b/>
                <w:bCs/>
                <w:sz w:val="24"/>
                <w:szCs w:val="24"/>
              </w:rPr>
              <w:t xml:space="preserve"> </w:t>
            </w:r>
            <w:r w:rsidRPr="00B216E1">
              <w:rPr>
                <w:bCs/>
                <w:sz w:val="24"/>
                <w:szCs w:val="24"/>
              </w:rPr>
              <w:t>Запуск конкурса. Прием заявок.</w:t>
            </w:r>
          </w:p>
        </w:tc>
      </w:tr>
      <w:tr w:rsidR="00A52AC2" w:rsidRPr="00B216E1" w:rsidTr="0082216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CF5FE5" w:rsidP="00822163">
            <w:pPr>
              <w:pStyle w:val="1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B1A8B">
              <w:rPr>
                <w:sz w:val="24"/>
                <w:szCs w:val="24"/>
              </w:rPr>
              <w:t xml:space="preserve"> апреля</w:t>
            </w:r>
            <w:r w:rsidR="009D2316">
              <w:rPr>
                <w:sz w:val="24"/>
                <w:szCs w:val="24"/>
              </w:rPr>
              <w:t xml:space="preserve"> </w:t>
            </w:r>
            <w:r w:rsidR="00A52AC2" w:rsidRPr="00B216E1">
              <w:rPr>
                <w:sz w:val="24"/>
                <w:szCs w:val="24"/>
              </w:rPr>
              <w:t>201</w:t>
            </w:r>
            <w:r w:rsidR="00FB1A8B">
              <w:rPr>
                <w:sz w:val="24"/>
                <w:szCs w:val="24"/>
              </w:rPr>
              <w:t>6</w:t>
            </w:r>
            <w:r w:rsidR="00687403" w:rsidRPr="00B216E1">
              <w:rPr>
                <w:sz w:val="24"/>
                <w:szCs w:val="24"/>
              </w:rPr>
              <w:t xml:space="preserve"> </w:t>
            </w:r>
            <w:r w:rsidR="00A52AC2" w:rsidRPr="00B216E1">
              <w:rPr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82216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Старт конкурса в городах участниках</w:t>
            </w:r>
          </w:p>
        </w:tc>
      </w:tr>
      <w:tr w:rsidR="00A52AC2" w:rsidRPr="00B216E1" w:rsidTr="00822163">
        <w:trPr>
          <w:trHeight w:val="90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388" w:rsidRDefault="00CF5FE5" w:rsidP="00822163">
            <w:pPr>
              <w:pStyle w:val="1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 - 06 мая</w:t>
            </w:r>
            <w:r w:rsidR="009D2316">
              <w:rPr>
                <w:sz w:val="24"/>
                <w:szCs w:val="24"/>
              </w:rPr>
              <w:t xml:space="preserve"> </w:t>
            </w:r>
          </w:p>
          <w:p w:rsidR="00A52AC2" w:rsidRPr="00B216E1" w:rsidRDefault="00722300" w:rsidP="00010E3B">
            <w:pPr>
              <w:pStyle w:val="1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2AC2" w:rsidRPr="00B216E1">
              <w:rPr>
                <w:sz w:val="24"/>
                <w:szCs w:val="24"/>
              </w:rPr>
              <w:t>201</w:t>
            </w:r>
            <w:r w:rsidR="00FB1A8B">
              <w:rPr>
                <w:sz w:val="24"/>
                <w:szCs w:val="24"/>
              </w:rPr>
              <w:t>6</w:t>
            </w:r>
            <w:r w:rsidR="00687403" w:rsidRPr="00B216E1">
              <w:rPr>
                <w:sz w:val="24"/>
                <w:szCs w:val="24"/>
              </w:rPr>
              <w:t xml:space="preserve"> </w:t>
            </w:r>
            <w:r w:rsidR="00A52AC2" w:rsidRPr="00B216E1">
              <w:rPr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82216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Обучающие семинары по социальному проектированию (в городах</w:t>
            </w:r>
            <w:r w:rsidR="0097784D">
              <w:rPr>
                <w:sz w:val="24"/>
                <w:szCs w:val="24"/>
              </w:rPr>
              <w:t xml:space="preserve"> </w:t>
            </w:r>
            <w:r w:rsidR="00687403" w:rsidRPr="00B216E1">
              <w:rPr>
                <w:sz w:val="24"/>
                <w:szCs w:val="24"/>
              </w:rPr>
              <w:t>-</w:t>
            </w:r>
            <w:r w:rsidRPr="00B216E1">
              <w:rPr>
                <w:sz w:val="24"/>
                <w:szCs w:val="24"/>
              </w:rPr>
              <w:t xml:space="preserve"> участниках)</w:t>
            </w:r>
            <w:r w:rsidR="00B734AB">
              <w:rPr>
                <w:sz w:val="24"/>
                <w:szCs w:val="24"/>
              </w:rPr>
              <w:t>. Воркшопы.</w:t>
            </w:r>
            <w:r w:rsidR="00822163">
              <w:rPr>
                <w:sz w:val="24"/>
                <w:szCs w:val="24"/>
              </w:rPr>
              <w:t xml:space="preserve"> </w:t>
            </w:r>
            <w:r w:rsidRPr="00B216E1">
              <w:rPr>
                <w:sz w:val="24"/>
                <w:szCs w:val="24"/>
              </w:rPr>
              <w:t>Консультации. Прием заявок.</w:t>
            </w:r>
          </w:p>
        </w:tc>
      </w:tr>
      <w:tr w:rsidR="00A52AC2" w:rsidRPr="00B216E1" w:rsidTr="0082216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CF5FE5" w:rsidP="008221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B1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297388">
              <w:rPr>
                <w:sz w:val="24"/>
                <w:szCs w:val="24"/>
              </w:rPr>
              <w:t xml:space="preserve"> </w:t>
            </w:r>
            <w:r w:rsidR="00FB1A8B">
              <w:rPr>
                <w:sz w:val="24"/>
                <w:szCs w:val="24"/>
              </w:rPr>
              <w:t>2016</w:t>
            </w:r>
            <w:r w:rsidR="00B216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82216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Завершение приема заявок</w:t>
            </w:r>
          </w:p>
        </w:tc>
      </w:tr>
      <w:tr w:rsidR="00A52AC2" w:rsidRPr="00B216E1" w:rsidTr="00822163">
        <w:trPr>
          <w:tblCellSpacing w:w="0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82216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b/>
                <w:bCs/>
                <w:sz w:val="24"/>
                <w:szCs w:val="24"/>
              </w:rPr>
              <w:t>Второй этап</w:t>
            </w:r>
            <w:r w:rsidRPr="00B216E1">
              <w:rPr>
                <w:sz w:val="24"/>
                <w:szCs w:val="24"/>
              </w:rPr>
              <w:t xml:space="preserve"> – Оценка проектов. Экспертиза.</w:t>
            </w:r>
          </w:p>
        </w:tc>
      </w:tr>
      <w:tr w:rsidR="00A52AC2" w:rsidRPr="00B216E1" w:rsidTr="0082216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CF5FE5" w:rsidP="008221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</w:t>
            </w:r>
            <w:r w:rsidR="00FB1A8B">
              <w:rPr>
                <w:sz w:val="24"/>
                <w:szCs w:val="24"/>
              </w:rPr>
              <w:t xml:space="preserve"> - </w:t>
            </w:r>
            <w:r w:rsidR="009D2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июня</w:t>
            </w:r>
            <w:r w:rsidR="009D2316">
              <w:rPr>
                <w:sz w:val="24"/>
                <w:szCs w:val="24"/>
              </w:rPr>
              <w:t xml:space="preserve"> </w:t>
            </w:r>
            <w:r w:rsidR="00A52AC2" w:rsidRPr="00B216E1">
              <w:rPr>
                <w:sz w:val="24"/>
                <w:szCs w:val="24"/>
              </w:rPr>
              <w:t>201</w:t>
            </w:r>
            <w:r w:rsidR="00FB1A8B">
              <w:rPr>
                <w:sz w:val="24"/>
                <w:szCs w:val="24"/>
              </w:rPr>
              <w:t>6</w:t>
            </w:r>
            <w:r w:rsidR="00687403" w:rsidRPr="00B216E1">
              <w:rPr>
                <w:sz w:val="24"/>
                <w:szCs w:val="24"/>
              </w:rPr>
              <w:t xml:space="preserve"> </w:t>
            </w:r>
            <w:r w:rsidR="00A52AC2" w:rsidRPr="00B216E1">
              <w:rPr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82216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Оценка проектов экспертами</w:t>
            </w:r>
          </w:p>
        </w:tc>
      </w:tr>
      <w:tr w:rsidR="00075DFE" w:rsidRPr="00B216E1" w:rsidTr="0082216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DFE" w:rsidRDefault="00075DFE" w:rsidP="008221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D066A">
              <w:rPr>
                <w:sz w:val="24"/>
                <w:szCs w:val="24"/>
              </w:rPr>
              <w:t xml:space="preserve">15 июня </w:t>
            </w:r>
            <w:r w:rsidR="009D2316">
              <w:rPr>
                <w:sz w:val="24"/>
                <w:szCs w:val="24"/>
              </w:rPr>
              <w:t xml:space="preserve"> </w:t>
            </w:r>
            <w:r w:rsidR="00FB1A8B">
              <w:rPr>
                <w:sz w:val="24"/>
                <w:szCs w:val="24"/>
              </w:rPr>
              <w:t>2016</w:t>
            </w:r>
            <w:r w:rsidR="005862B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DFE" w:rsidRPr="00B216E1" w:rsidRDefault="00075DFE" w:rsidP="008221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победителей</w:t>
            </w:r>
          </w:p>
        </w:tc>
      </w:tr>
      <w:tr w:rsidR="00A52AC2" w:rsidRPr="00B216E1" w:rsidTr="0082216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Del="00136065" w:rsidRDefault="00722300" w:rsidP="008221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D066A">
              <w:rPr>
                <w:sz w:val="24"/>
                <w:szCs w:val="24"/>
              </w:rPr>
              <w:t>30</w:t>
            </w:r>
            <w:r w:rsidR="00FB1A8B">
              <w:rPr>
                <w:sz w:val="24"/>
                <w:szCs w:val="24"/>
              </w:rPr>
              <w:t xml:space="preserve"> июня</w:t>
            </w:r>
            <w:r w:rsidR="009D2316">
              <w:rPr>
                <w:sz w:val="24"/>
                <w:szCs w:val="24"/>
              </w:rPr>
              <w:t xml:space="preserve"> </w:t>
            </w:r>
            <w:r w:rsidR="00FB1A8B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82216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 xml:space="preserve">Заключение договоров с победителями </w:t>
            </w:r>
          </w:p>
        </w:tc>
      </w:tr>
      <w:tr w:rsidR="00FC0FAE" w:rsidRPr="00B216E1" w:rsidTr="00822163">
        <w:trPr>
          <w:tblCellSpacing w:w="0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FAE" w:rsidRPr="00B216E1" w:rsidRDefault="00FC0FAE" w:rsidP="0082216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b/>
                <w:sz w:val="24"/>
                <w:szCs w:val="24"/>
              </w:rPr>
              <w:t>Третий этап</w:t>
            </w:r>
            <w:r w:rsidRPr="00B216E1">
              <w:rPr>
                <w:sz w:val="24"/>
                <w:szCs w:val="24"/>
              </w:rPr>
              <w:t xml:space="preserve"> – Реализация проектов. Отчетность.</w:t>
            </w:r>
          </w:p>
        </w:tc>
      </w:tr>
      <w:tr w:rsidR="00FC0FAE" w:rsidRPr="00B216E1" w:rsidTr="0082216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FAE" w:rsidRPr="00B216E1" w:rsidRDefault="003D066A" w:rsidP="008221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E37245">
              <w:rPr>
                <w:sz w:val="24"/>
                <w:szCs w:val="24"/>
              </w:rPr>
              <w:t>ь</w:t>
            </w:r>
            <w:r w:rsidR="009D2316">
              <w:rPr>
                <w:sz w:val="24"/>
                <w:szCs w:val="24"/>
              </w:rPr>
              <w:t xml:space="preserve"> </w:t>
            </w:r>
            <w:r w:rsidR="004D144B">
              <w:rPr>
                <w:sz w:val="24"/>
                <w:szCs w:val="24"/>
              </w:rPr>
              <w:t xml:space="preserve"> </w:t>
            </w:r>
            <w:r w:rsidR="00FC0FAE" w:rsidRPr="00B216E1">
              <w:rPr>
                <w:sz w:val="24"/>
                <w:szCs w:val="24"/>
              </w:rPr>
              <w:t xml:space="preserve">–  </w:t>
            </w:r>
            <w:r w:rsidR="00B8154E" w:rsidRPr="00B216E1">
              <w:rPr>
                <w:sz w:val="24"/>
                <w:szCs w:val="24"/>
              </w:rPr>
              <w:t>декабрь</w:t>
            </w:r>
            <w:r w:rsidR="00A52AC2" w:rsidRPr="00B216E1">
              <w:rPr>
                <w:sz w:val="24"/>
                <w:szCs w:val="24"/>
              </w:rPr>
              <w:t xml:space="preserve"> </w:t>
            </w:r>
            <w:r w:rsidR="00FC0FAE" w:rsidRPr="00B216E1">
              <w:rPr>
                <w:sz w:val="24"/>
                <w:szCs w:val="24"/>
              </w:rPr>
              <w:t>201</w:t>
            </w:r>
            <w:r w:rsidR="00E37245">
              <w:rPr>
                <w:sz w:val="24"/>
                <w:szCs w:val="24"/>
              </w:rPr>
              <w:t>6</w:t>
            </w:r>
            <w:r w:rsidR="00FC0FAE" w:rsidRPr="00B216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FAE" w:rsidRPr="00B216E1" w:rsidRDefault="00FC0FAE" w:rsidP="0082216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Реализация проектов</w:t>
            </w:r>
          </w:p>
        </w:tc>
      </w:tr>
      <w:tr w:rsidR="00FC0FAE" w:rsidRPr="00B216E1" w:rsidTr="0082216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FAE" w:rsidRPr="00B216E1" w:rsidRDefault="00B8154E" w:rsidP="0082216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Январь</w:t>
            </w:r>
            <w:r w:rsidR="00FC0FAE" w:rsidRPr="00B216E1">
              <w:rPr>
                <w:sz w:val="24"/>
                <w:szCs w:val="24"/>
              </w:rPr>
              <w:t xml:space="preserve"> 201</w:t>
            </w:r>
            <w:r w:rsidR="00E37245">
              <w:rPr>
                <w:sz w:val="24"/>
                <w:szCs w:val="24"/>
              </w:rPr>
              <w:t>7</w:t>
            </w:r>
            <w:r w:rsidR="00FC0FAE" w:rsidRPr="00B216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FAE" w:rsidRPr="00B216E1" w:rsidRDefault="00FC0FAE" w:rsidP="0082216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Прием отчетов</w:t>
            </w:r>
          </w:p>
        </w:tc>
      </w:tr>
    </w:tbl>
    <w:p w:rsidR="00D45DCA" w:rsidRDefault="00D45DCA" w:rsidP="00736A93">
      <w:pPr>
        <w:pStyle w:val="14"/>
        <w:rPr>
          <w:b/>
          <w:sz w:val="24"/>
          <w:szCs w:val="24"/>
        </w:rPr>
      </w:pPr>
    </w:p>
    <w:p w:rsidR="002A5BE5" w:rsidRDefault="002A5BE5" w:rsidP="002A5BE5">
      <w:pPr>
        <w:pStyle w:val="14"/>
        <w:spacing w:before="120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ЗАКЛЮЧЕНИЕ ДОГОВОРОВ С ПОБЕДИТЕЛЯМИ</w:t>
      </w:r>
    </w:p>
    <w:p w:rsidR="002A5BE5" w:rsidRPr="00B216E1" w:rsidRDefault="002A5BE5" w:rsidP="002A5BE5">
      <w:pPr>
        <w:pStyle w:val="14"/>
        <w:tabs>
          <w:tab w:val="right" w:pos="9639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2A5BE5" w:rsidRPr="00B216E1" w:rsidRDefault="002A5BE5" w:rsidP="002A5BE5">
      <w:pPr>
        <w:pStyle w:val="14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</w:t>
      </w:r>
    </w:p>
    <w:p w:rsidR="002A5BE5" w:rsidRPr="00B216E1" w:rsidRDefault="002A5BE5" w:rsidP="002A5BE5">
      <w:pPr>
        <w:pStyle w:val="14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С организациями-победителями будут заключены договоры на реализацию проектов.</w:t>
      </w:r>
    </w:p>
    <w:p w:rsidR="002A5BE5" w:rsidRPr="001F1361" w:rsidRDefault="002A5BE5" w:rsidP="002A5BE5">
      <w:pPr>
        <w:pStyle w:val="13"/>
        <w:jc w:val="both"/>
        <w:rPr>
          <w:sz w:val="24"/>
          <w:szCs w:val="24"/>
        </w:rPr>
      </w:pPr>
      <w:r w:rsidRPr="001F1361">
        <w:rPr>
          <w:sz w:val="24"/>
          <w:szCs w:val="24"/>
        </w:rPr>
        <w:t>Для заключения договора организации-победителю необходимо представить дополнительно заверенные копии документов:</w:t>
      </w:r>
    </w:p>
    <w:p w:rsidR="002A5BE5" w:rsidRPr="00B216E1" w:rsidRDefault="002A5BE5" w:rsidP="002A5BE5">
      <w:pPr>
        <w:pStyle w:val="13"/>
        <w:jc w:val="both"/>
        <w:rPr>
          <w:b/>
          <w:sz w:val="24"/>
          <w:szCs w:val="24"/>
        </w:rPr>
      </w:pPr>
    </w:p>
    <w:p w:rsidR="002A5BE5" w:rsidRPr="00B216E1" w:rsidRDefault="002A5BE5" w:rsidP="002A5BE5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216E1">
        <w:rPr>
          <w:sz w:val="24"/>
          <w:szCs w:val="24"/>
        </w:rPr>
        <w:t>правка банка об открытии расчетного счета организации (для бюджетных государственных и муниципальных организаций – справка об открытии внебюджетного счета);</w:t>
      </w:r>
    </w:p>
    <w:p w:rsidR="002A5BE5" w:rsidRPr="00B216E1" w:rsidRDefault="002A5BE5" w:rsidP="002A5BE5">
      <w:pPr>
        <w:numPr>
          <w:ilvl w:val="0"/>
          <w:numId w:val="16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Справка из налогового органа «Справка об исполнении налогоплательщиком обязанности по уплате налогов, сборов, пеней и штрафов»</w:t>
      </w:r>
    </w:p>
    <w:p w:rsidR="002A5BE5" w:rsidRPr="00B216E1" w:rsidRDefault="002A5BE5" w:rsidP="002A5BE5">
      <w:pPr>
        <w:numPr>
          <w:ilvl w:val="0"/>
          <w:numId w:val="16"/>
        </w:numPr>
        <w:tabs>
          <w:tab w:val="left" w:pos="76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>Устав организации (в действующей редакции, со всеми внесенными изменениями и дополнениями);</w:t>
      </w:r>
    </w:p>
    <w:p w:rsidR="002A5BE5" w:rsidRPr="00B216E1" w:rsidRDefault="002A5BE5" w:rsidP="002A5BE5">
      <w:pPr>
        <w:numPr>
          <w:ilvl w:val="0"/>
          <w:numId w:val="16"/>
        </w:numPr>
        <w:tabs>
          <w:tab w:val="left" w:pos="7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216E1">
        <w:rPr>
          <w:sz w:val="24"/>
          <w:szCs w:val="24"/>
        </w:rPr>
        <w:t>видетельства о внесении записи в ЕГРЮЛ о государственной регистрации  изменений, вносимых в учредительные документы (представляются в случае, если такие изменения вносились);</w:t>
      </w:r>
    </w:p>
    <w:p w:rsidR="002A5BE5" w:rsidRPr="00B216E1" w:rsidRDefault="002A5BE5" w:rsidP="002A5BE5">
      <w:pPr>
        <w:numPr>
          <w:ilvl w:val="0"/>
          <w:numId w:val="16"/>
        </w:numPr>
        <w:tabs>
          <w:tab w:val="left" w:pos="7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216E1">
        <w:rPr>
          <w:sz w:val="24"/>
          <w:szCs w:val="24"/>
        </w:rPr>
        <w:t>видетельство о внесении записи в Единый государственный реестр юридических лиц о юридическом лице, зарегистрированном до 1 июля 2002 года (представляется только организациями,  зарегистрированными до 1 июля 2002 года);</w:t>
      </w:r>
    </w:p>
    <w:p w:rsidR="002A5BE5" w:rsidRPr="00B216E1" w:rsidRDefault="002A5BE5" w:rsidP="002A5BE5">
      <w:pPr>
        <w:numPr>
          <w:ilvl w:val="0"/>
          <w:numId w:val="16"/>
        </w:numPr>
        <w:tabs>
          <w:tab w:val="left" w:pos="7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216E1">
        <w:rPr>
          <w:sz w:val="24"/>
          <w:szCs w:val="24"/>
        </w:rPr>
        <w:t>видетельство о постановке на учет в налоговом органе юридического лица;</w:t>
      </w:r>
    </w:p>
    <w:p w:rsidR="002A5BE5" w:rsidRPr="00B216E1" w:rsidRDefault="002A5BE5" w:rsidP="002A5BE5">
      <w:pPr>
        <w:numPr>
          <w:ilvl w:val="0"/>
          <w:numId w:val="16"/>
        </w:numPr>
        <w:tabs>
          <w:tab w:val="left" w:pos="7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216E1">
        <w:rPr>
          <w:sz w:val="24"/>
          <w:szCs w:val="24"/>
        </w:rPr>
        <w:t>ведомление о применении упрощенной системы налогообложения (при наличии);</w:t>
      </w:r>
    </w:p>
    <w:p w:rsidR="002A5BE5" w:rsidRDefault="002A5BE5" w:rsidP="002A5BE5">
      <w:pPr>
        <w:numPr>
          <w:ilvl w:val="0"/>
          <w:numId w:val="16"/>
        </w:numPr>
        <w:tabs>
          <w:tab w:val="left" w:pos="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B216E1">
        <w:rPr>
          <w:sz w:val="24"/>
          <w:szCs w:val="24"/>
        </w:rPr>
        <w:t>окумент, подтверждающий полномочия руководителя (например, протокол об избрании, приказ, доверенность), либо документ, подтверждающий полномочия лица, которое будет подписывать договор (в случае, если договор будет подписывать не руководитель организации).</w:t>
      </w:r>
    </w:p>
    <w:p w:rsidR="00C47635" w:rsidRPr="00B216E1" w:rsidRDefault="00C47635" w:rsidP="002A5BE5">
      <w:pPr>
        <w:numPr>
          <w:ilvl w:val="0"/>
          <w:numId w:val="16"/>
        </w:numPr>
        <w:tabs>
          <w:tab w:val="left" w:pos="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(номер расчетного счета, название банка, ИНН, КПП и т.д)</w:t>
      </w:r>
    </w:p>
    <w:p w:rsidR="004D6EF1" w:rsidRDefault="004D6EF1" w:rsidP="004D6EF1">
      <w:pPr>
        <w:pStyle w:val="13"/>
        <w:jc w:val="both"/>
        <w:rPr>
          <w:sz w:val="24"/>
          <w:szCs w:val="24"/>
        </w:rPr>
      </w:pPr>
    </w:p>
    <w:p w:rsidR="004D6EF1" w:rsidRDefault="004D6EF1" w:rsidP="004D6EF1">
      <w:pPr>
        <w:pStyle w:val="13"/>
        <w:jc w:val="both"/>
        <w:rPr>
          <w:sz w:val="24"/>
          <w:szCs w:val="24"/>
        </w:rPr>
      </w:pPr>
      <w:r w:rsidRPr="001F1361">
        <w:rPr>
          <w:sz w:val="24"/>
          <w:szCs w:val="24"/>
        </w:rPr>
        <w:t xml:space="preserve">Для заключения договора </w:t>
      </w:r>
      <w:r>
        <w:rPr>
          <w:sz w:val="24"/>
          <w:szCs w:val="24"/>
        </w:rPr>
        <w:t>с инициативной группой</w:t>
      </w:r>
      <w:r w:rsidRPr="001F1361">
        <w:rPr>
          <w:sz w:val="24"/>
          <w:szCs w:val="24"/>
        </w:rPr>
        <w:t xml:space="preserve"> необходимо представить </w:t>
      </w:r>
      <w:r>
        <w:rPr>
          <w:sz w:val="24"/>
          <w:szCs w:val="24"/>
        </w:rPr>
        <w:t>документы</w:t>
      </w:r>
      <w:r w:rsidRPr="001F1361">
        <w:rPr>
          <w:sz w:val="24"/>
          <w:szCs w:val="24"/>
        </w:rPr>
        <w:t>:</w:t>
      </w:r>
    </w:p>
    <w:p w:rsidR="004D6EF1" w:rsidRDefault="004D6EF1" w:rsidP="004D6EF1">
      <w:pPr>
        <w:pStyle w:val="1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личность руководителя проекта;</w:t>
      </w:r>
    </w:p>
    <w:p w:rsidR="004D6EF1" w:rsidRDefault="004D6EF1" w:rsidP="004D6EF1">
      <w:pPr>
        <w:pStyle w:val="1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ИНН.</w:t>
      </w:r>
    </w:p>
    <w:p w:rsidR="00E37245" w:rsidRPr="001F1361" w:rsidRDefault="00E37245" w:rsidP="004D6EF1">
      <w:pPr>
        <w:pStyle w:val="1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</w:p>
    <w:p w:rsidR="004D6EF1" w:rsidRDefault="004D6EF1" w:rsidP="00736A93">
      <w:pPr>
        <w:pStyle w:val="14"/>
        <w:rPr>
          <w:b/>
          <w:sz w:val="24"/>
          <w:szCs w:val="24"/>
        </w:rPr>
      </w:pPr>
    </w:p>
    <w:p w:rsidR="00445E67" w:rsidRPr="00B216E1" w:rsidRDefault="00445E67" w:rsidP="00736A93">
      <w:pPr>
        <w:pStyle w:val="14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 xml:space="preserve">КОНСУЛЬТАЦИИ И КОНТАКТНАЯ ИНФОРМАЦИЯ </w:t>
      </w:r>
    </w:p>
    <w:p w:rsidR="00D45DCA" w:rsidRPr="00B216E1" w:rsidRDefault="00D45DCA" w:rsidP="00D45DCA">
      <w:pPr>
        <w:pStyle w:val="14"/>
        <w:tabs>
          <w:tab w:val="right" w:pos="9639"/>
        </w:tabs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9F322C" w:rsidRPr="00B216E1" w:rsidRDefault="009F322C" w:rsidP="009F322C">
      <w:pPr>
        <w:pStyle w:val="14"/>
        <w:jc w:val="both"/>
        <w:rPr>
          <w:sz w:val="24"/>
          <w:szCs w:val="24"/>
        </w:rPr>
      </w:pPr>
      <w:r w:rsidRPr="00B216E1">
        <w:rPr>
          <w:sz w:val="24"/>
          <w:szCs w:val="24"/>
        </w:rPr>
        <w:t xml:space="preserve">Все организации, желающие принять участие в конкурсе, могут получить консультации по написанию проекта и пакет документов </w:t>
      </w:r>
      <w:r w:rsidRPr="00B216E1">
        <w:rPr>
          <w:bCs/>
          <w:sz w:val="24"/>
          <w:szCs w:val="24"/>
        </w:rPr>
        <w:t>у сотрудников Центра социальных программ:</w:t>
      </w:r>
    </w:p>
    <w:p w:rsidR="003D066A" w:rsidRDefault="003D066A" w:rsidP="003D066A">
      <w:pPr>
        <w:pStyle w:val="14"/>
        <w:jc w:val="both"/>
        <w:rPr>
          <w:sz w:val="24"/>
          <w:szCs w:val="24"/>
        </w:rPr>
      </w:pPr>
    </w:p>
    <w:p w:rsidR="003D066A" w:rsidRDefault="003D066A" w:rsidP="003D066A">
      <w:pPr>
        <w:pStyle w:val="14"/>
        <w:jc w:val="both"/>
        <w:rPr>
          <w:rStyle w:val="a3"/>
          <w:color w:val="auto"/>
          <w:sz w:val="24"/>
          <w:szCs w:val="24"/>
          <w:u w:val="none"/>
        </w:rPr>
      </w:pPr>
      <w:r w:rsidRPr="003D066A">
        <w:rPr>
          <w:sz w:val="24"/>
          <w:szCs w:val="24"/>
        </w:rPr>
        <w:t>Директор программы «Помогать просто» –</w:t>
      </w:r>
      <w:r w:rsidRPr="003D066A">
        <w:rPr>
          <w:b/>
          <w:sz w:val="24"/>
          <w:szCs w:val="24"/>
        </w:rPr>
        <w:t xml:space="preserve"> </w:t>
      </w:r>
      <w:r w:rsidRPr="003D066A">
        <w:rPr>
          <w:sz w:val="24"/>
          <w:szCs w:val="24"/>
        </w:rPr>
        <w:t xml:space="preserve"> Анастасия </w:t>
      </w:r>
      <w:r w:rsidR="00D9695E">
        <w:rPr>
          <w:sz w:val="24"/>
          <w:szCs w:val="24"/>
        </w:rPr>
        <w:t>Ковенькина</w:t>
      </w:r>
      <w:r>
        <w:rPr>
          <w:b/>
          <w:sz w:val="24"/>
          <w:szCs w:val="24"/>
        </w:rPr>
        <w:t xml:space="preserve">, </w:t>
      </w:r>
      <w:r w:rsidR="00D9695E">
        <w:rPr>
          <w:sz w:val="24"/>
          <w:szCs w:val="24"/>
        </w:rPr>
        <w:t>тел/факс (391) 227-31-91</w:t>
      </w:r>
      <w:r w:rsidRPr="003D066A">
        <w:rPr>
          <w:sz w:val="24"/>
          <w:szCs w:val="24"/>
        </w:rPr>
        <w:t xml:space="preserve">, </w:t>
      </w:r>
      <w:hyperlink r:id="rId13" w:history="1">
        <w:r w:rsidR="0033764C" w:rsidRPr="007847F2">
          <w:rPr>
            <w:rStyle w:val="a3"/>
            <w:sz w:val="24"/>
            <w:szCs w:val="24"/>
            <w:lang w:val="en-US"/>
          </w:rPr>
          <w:t>kovenkina</w:t>
        </w:r>
        <w:r w:rsidR="0033764C" w:rsidRPr="007847F2">
          <w:rPr>
            <w:rStyle w:val="a3"/>
            <w:sz w:val="24"/>
            <w:szCs w:val="24"/>
          </w:rPr>
          <w:t>@fcsp.ru</w:t>
        </w:r>
      </w:hyperlink>
      <w:r>
        <w:rPr>
          <w:rStyle w:val="a3"/>
          <w:color w:val="auto"/>
          <w:sz w:val="24"/>
          <w:szCs w:val="24"/>
          <w:u w:val="none"/>
        </w:rPr>
        <w:t xml:space="preserve"> </w:t>
      </w:r>
    </w:p>
    <w:p w:rsidR="00010E3B" w:rsidRDefault="00010E3B" w:rsidP="00D45DCA">
      <w:pPr>
        <w:pStyle w:val="14"/>
        <w:jc w:val="both"/>
        <w:rPr>
          <w:b/>
          <w:sz w:val="24"/>
          <w:szCs w:val="24"/>
        </w:rPr>
      </w:pPr>
    </w:p>
    <w:p w:rsidR="00D45DCA" w:rsidRPr="0025007D" w:rsidRDefault="00D45DCA" w:rsidP="00D45DCA">
      <w:pPr>
        <w:pStyle w:val="14"/>
        <w:jc w:val="both"/>
        <w:rPr>
          <w:b/>
          <w:sz w:val="24"/>
          <w:szCs w:val="24"/>
        </w:rPr>
      </w:pPr>
      <w:r w:rsidRPr="0025007D">
        <w:rPr>
          <w:b/>
          <w:sz w:val="24"/>
          <w:szCs w:val="24"/>
        </w:rPr>
        <w:t>г. Ачинск и Ачинский район.</w:t>
      </w:r>
    </w:p>
    <w:p w:rsidR="00D45DCA" w:rsidRPr="00E37245" w:rsidRDefault="003D066A" w:rsidP="00D45DCA">
      <w:pPr>
        <w:pStyle w:val="14"/>
        <w:jc w:val="both"/>
        <w:rPr>
          <w:noProof/>
          <w:sz w:val="24"/>
          <w:szCs w:val="24"/>
          <w:highlight w:val="yellow"/>
        </w:rPr>
      </w:pPr>
      <w:r>
        <w:rPr>
          <w:sz w:val="24"/>
          <w:szCs w:val="24"/>
        </w:rPr>
        <w:t xml:space="preserve">Александр Кряков </w:t>
      </w:r>
      <w:r w:rsidR="00D45DCA" w:rsidRPr="0025007D">
        <w:rPr>
          <w:sz w:val="24"/>
          <w:szCs w:val="24"/>
        </w:rPr>
        <w:t xml:space="preserve"> – тел. </w:t>
      </w:r>
      <w:r w:rsidRPr="003D066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D066A">
        <w:rPr>
          <w:sz w:val="24"/>
          <w:szCs w:val="24"/>
        </w:rPr>
        <w:t>(39151)</w:t>
      </w:r>
      <w:r>
        <w:rPr>
          <w:sz w:val="24"/>
          <w:szCs w:val="24"/>
        </w:rPr>
        <w:t xml:space="preserve"> </w:t>
      </w:r>
      <w:r w:rsidRPr="003D066A">
        <w:rPr>
          <w:sz w:val="24"/>
          <w:szCs w:val="24"/>
        </w:rPr>
        <w:t>30399</w:t>
      </w:r>
      <w:r>
        <w:rPr>
          <w:sz w:val="24"/>
          <w:szCs w:val="24"/>
        </w:rPr>
        <w:t>,</w:t>
      </w:r>
      <w:r w:rsidRPr="003D066A">
        <w:t xml:space="preserve"> </w:t>
      </w:r>
      <w:r w:rsidRPr="003D066A">
        <w:rPr>
          <w:sz w:val="24"/>
          <w:szCs w:val="24"/>
        </w:rPr>
        <w:t>alexcap7@mail.ru</w:t>
      </w:r>
      <w:r w:rsidR="00D45DCA" w:rsidRPr="0025007D">
        <w:rPr>
          <w:noProof/>
          <w:sz w:val="24"/>
          <w:szCs w:val="24"/>
        </w:rPr>
        <w:t xml:space="preserve">, </w:t>
      </w:r>
      <w:r w:rsidR="00D45DCA" w:rsidRPr="0025007D">
        <w:rPr>
          <w:sz w:val="24"/>
          <w:szCs w:val="24"/>
        </w:rPr>
        <w:t xml:space="preserve">г. Ачинск, </w:t>
      </w:r>
      <w:r w:rsidRPr="003D066A">
        <w:rPr>
          <w:sz w:val="24"/>
          <w:szCs w:val="24"/>
        </w:rPr>
        <w:t>микрорайон 3, дом 22, помещение 217.</w:t>
      </w:r>
    </w:p>
    <w:p w:rsidR="00D45DCA" w:rsidRDefault="00D45DCA" w:rsidP="00D45DCA">
      <w:pPr>
        <w:pStyle w:val="14"/>
        <w:jc w:val="both"/>
        <w:rPr>
          <w:i/>
          <w:sz w:val="24"/>
          <w:szCs w:val="24"/>
        </w:rPr>
      </w:pPr>
      <w:r w:rsidRPr="003D066A">
        <w:rPr>
          <w:i/>
          <w:sz w:val="24"/>
          <w:szCs w:val="24"/>
        </w:rPr>
        <w:t xml:space="preserve">Для отправки заявки почтой: </w:t>
      </w:r>
      <w:r w:rsidR="003D066A" w:rsidRPr="003D066A">
        <w:rPr>
          <w:i/>
          <w:sz w:val="24"/>
          <w:szCs w:val="24"/>
        </w:rPr>
        <w:t>662150 Красноярский край, г. Ачинск, микрорайон 3, дом 22, помещение 217.</w:t>
      </w:r>
    </w:p>
    <w:p w:rsidR="00D45DCA" w:rsidRDefault="00D45DCA" w:rsidP="00D45DCA">
      <w:pPr>
        <w:pStyle w:val="14"/>
        <w:jc w:val="both"/>
        <w:rPr>
          <w:sz w:val="24"/>
          <w:szCs w:val="24"/>
        </w:rPr>
      </w:pPr>
    </w:p>
    <w:p w:rsidR="00010E3B" w:rsidRDefault="00010E3B" w:rsidP="00D45DCA">
      <w:pPr>
        <w:pStyle w:val="14"/>
        <w:jc w:val="both"/>
        <w:rPr>
          <w:sz w:val="24"/>
          <w:szCs w:val="24"/>
        </w:rPr>
      </w:pPr>
    </w:p>
    <w:p w:rsidR="00010E3B" w:rsidRPr="0025007D" w:rsidRDefault="00010E3B" w:rsidP="00D45DCA">
      <w:pPr>
        <w:pStyle w:val="14"/>
        <w:jc w:val="both"/>
        <w:rPr>
          <w:sz w:val="24"/>
          <w:szCs w:val="24"/>
        </w:rPr>
      </w:pPr>
    </w:p>
    <w:p w:rsidR="00D45DCA" w:rsidRPr="0025007D" w:rsidRDefault="00D45DCA" w:rsidP="00D45DCA">
      <w:pPr>
        <w:pStyle w:val="14"/>
        <w:jc w:val="both"/>
        <w:rPr>
          <w:b/>
          <w:sz w:val="24"/>
          <w:szCs w:val="24"/>
        </w:rPr>
      </w:pPr>
      <w:r w:rsidRPr="0025007D">
        <w:rPr>
          <w:b/>
          <w:sz w:val="24"/>
          <w:szCs w:val="24"/>
        </w:rPr>
        <w:t>г. Братск</w:t>
      </w:r>
      <w:r w:rsidR="009B0F53">
        <w:rPr>
          <w:b/>
          <w:sz w:val="24"/>
          <w:szCs w:val="24"/>
        </w:rPr>
        <w:t>, Тайшет</w:t>
      </w:r>
      <w:r w:rsidRPr="0025007D">
        <w:rPr>
          <w:b/>
          <w:sz w:val="24"/>
          <w:szCs w:val="24"/>
        </w:rPr>
        <w:t>.</w:t>
      </w:r>
    </w:p>
    <w:p w:rsidR="00D45DCA" w:rsidRPr="0025007D" w:rsidRDefault="00D45DCA" w:rsidP="00D45DCA">
      <w:pPr>
        <w:pStyle w:val="14"/>
        <w:jc w:val="both"/>
        <w:rPr>
          <w:rStyle w:val="a3"/>
          <w:color w:val="auto"/>
          <w:sz w:val="24"/>
          <w:szCs w:val="24"/>
          <w:u w:val="none"/>
        </w:rPr>
      </w:pPr>
      <w:r w:rsidRPr="0025007D">
        <w:rPr>
          <w:sz w:val="24"/>
          <w:szCs w:val="24"/>
        </w:rPr>
        <w:t xml:space="preserve">Ирина Михалищева – тел. (3953) 45-59-22, </w:t>
      </w:r>
      <w:hyperlink r:id="rId14" w:history="1">
        <w:r w:rsidR="00C4713B" w:rsidRPr="00A66F43">
          <w:rPr>
            <w:rStyle w:val="a3"/>
            <w:sz w:val="24"/>
            <w:szCs w:val="24"/>
            <w:lang w:val="en-US"/>
          </w:rPr>
          <w:t>mihalischeva</w:t>
        </w:r>
        <w:r w:rsidR="00C4713B" w:rsidRPr="00A66F43">
          <w:rPr>
            <w:rStyle w:val="a3"/>
            <w:sz w:val="24"/>
            <w:szCs w:val="24"/>
          </w:rPr>
          <w:t>@</w:t>
        </w:r>
        <w:r w:rsidR="00C4713B" w:rsidRPr="00A66F43">
          <w:rPr>
            <w:rStyle w:val="a3"/>
            <w:sz w:val="24"/>
            <w:szCs w:val="24"/>
            <w:lang w:val="en-US"/>
          </w:rPr>
          <w:t>mail</w:t>
        </w:r>
        <w:r w:rsidR="00C4713B" w:rsidRPr="00A66F43">
          <w:rPr>
            <w:rStyle w:val="a3"/>
            <w:sz w:val="24"/>
            <w:szCs w:val="24"/>
          </w:rPr>
          <w:t>.</w:t>
        </w:r>
        <w:r w:rsidR="00C4713B" w:rsidRPr="00A66F43">
          <w:rPr>
            <w:rStyle w:val="a3"/>
            <w:sz w:val="24"/>
            <w:szCs w:val="24"/>
            <w:lang w:val="en-US"/>
          </w:rPr>
          <w:t>ru</w:t>
        </w:r>
      </w:hyperlink>
      <w:r w:rsidRPr="0025007D">
        <w:t xml:space="preserve">, </w:t>
      </w:r>
      <w:r w:rsidRPr="0025007D">
        <w:rPr>
          <w:sz w:val="24"/>
          <w:szCs w:val="24"/>
        </w:rPr>
        <w:t>г. Братск, ул. Жукова, 5</w:t>
      </w:r>
    </w:p>
    <w:p w:rsidR="00D45DCA" w:rsidRPr="0025007D" w:rsidRDefault="00D45DCA" w:rsidP="00D45DCA">
      <w:pPr>
        <w:pStyle w:val="14"/>
        <w:jc w:val="both"/>
        <w:rPr>
          <w:i/>
          <w:sz w:val="24"/>
          <w:szCs w:val="24"/>
        </w:rPr>
      </w:pPr>
      <w:r w:rsidRPr="0025007D">
        <w:rPr>
          <w:i/>
          <w:sz w:val="24"/>
          <w:szCs w:val="24"/>
        </w:rPr>
        <w:t>Для отправки заявки почтой: 665729, г. Братск, ул. Жукова, 5, Центр социальных программ</w:t>
      </w:r>
    </w:p>
    <w:p w:rsidR="00D45DCA" w:rsidRPr="0025007D" w:rsidRDefault="00D45DCA" w:rsidP="00D45DCA">
      <w:pPr>
        <w:pStyle w:val="14"/>
        <w:jc w:val="both"/>
        <w:rPr>
          <w:sz w:val="24"/>
          <w:szCs w:val="24"/>
        </w:rPr>
      </w:pPr>
    </w:p>
    <w:p w:rsidR="00D45DCA" w:rsidRPr="0025007D" w:rsidRDefault="00D45DCA" w:rsidP="00D45DCA">
      <w:pPr>
        <w:pStyle w:val="14"/>
        <w:jc w:val="both"/>
        <w:rPr>
          <w:b/>
          <w:sz w:val="24"/>
          <w:szCs w:val="24"/>
        </w:rPr>
      </w:pPr>
      <w:r w:rsidRPr="0025007D">
        <w:rPr>
          <w:b/>
          <w:sz w:val="24"/>
          <w:szCs w:val="24"/>
        </w:rPr>
        <w:t>г. Краснотурьинск.</w:t>
      </w:r>
    </w:p>
    <w:p w:rsidR="00D45DCA" w:rsidRPr="0025007D" w:rsidRDefault="00D45DCA" w:rsidP="00D45DCA">
      <w:pPr>
        <w:pStyle w:val="14"/>
        <w:jc w:val="both"/>
        <w:rPr>
          <w:sz w:val="24"/>
          <w:szCs w:val="24"/>
        </w:rPr>
      </w:pPr>
      <w:r w:rsidRPr="0025007D">
        <w:rPr>
          <w:sz w:val="24"/>
          <w:szCs w:val="24"/>
        </w:rPr>
        <w:t xml:space="preserve">Ольга Кагарманова  –  тел. (34384) 4-58-56, </w:t>
      </w:r>
      <w:hyperlink r:id="rId15" w:history="1">
        <w:r w:rsidRPr="0025007D">
          <w:rPr>
            <w:rStyle w:val="a3"/>
            <w:color w:val="auto"/>
            <w:sz w:val="24"/>
            <w:szCs w:val="24"/>
            <w:u w:val="none"/>
            <w:lang w:val="en-US"/>
          </w:rPr>
          <w:t>kagarmanova</w:t>
        </w:r>
        <w:r w:rsidRPr="0025007D">
          <w:rPr>
            <w:rStyle w:val="a3"/>
            <w:color w:val="auto"/>
            <w:sz w:val="24"/>
            <w:szCs w:val="24"/>
            <w:u w:val="none"/>
          </w:rPr>
          <w:t>@</w:t>
        </w:r>
        <w:r w:rsidRPr="0025007D">
          <w:rPr>
            <w:rStyle w:val="a3"/>
            <w:color w:val="auto"/>
            <w:sz w:val="24"/>
            <w:szCs w:val="24"/>
            <w:u w:val="none"/>
            <w:lang w:val="en-US"/>
          </w:rPr>
          <w:t>fcsp</w:t>
        </w:r>
        <w:r w:rsidRPr="0025007D">
          <w:rPr>
            <w:rStyle w:val="a3"/>
            <w:color w:val="auto"/>
            <w:sz w:val="24"/>
            <w:szCs w:val="24"/>
            <w:u w:val="none"/>
          </w:rPr>
          <w:t>.</w:t>
        </w:r>
        <w:r w:rsidRPr="0025007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25007D">
        <w:t xml:space="preserve">, </w:t>
      </w:r>
      <w:r w:rsidRPr="0025007D">
        <w:rPr>
          <w:sz w:val="24"/>
          <w:szCs w:val="24"/>
        </w:rPr>
        <w:t>г. Краснотурьинск, ул. Металлургов, 57, музей БАЗа.</w:t>
      </w:r>
    </w:p>
    <w:p w:rsidR="00D45DCA" w:rsidRPr="0025007D" w:rsidRDefault="00D45DCA" w:rsidP="00D45DCA">
      <w:pPr>
        <w:pStyle w:val="14"/>
        <w:jc w:val="both"/>
        <w:rPr>
          <w:i/>
          <w:sz w:val="24"/>
          <w:szCs w:val="24"/>
        </w:rPr>
      </w:pPr>
      <w:r w:rsidRPr="0025007D">
        <w:rPr>
          <w:i/>
          <w:sz w:val="24"/>
          <w:szCs w:val="24"/>
        </w:rPr>
        <w:t>Для отправки заявки почтой: 624450, г. Краснотурьинск</w:t>
      </w:r>
      <w:r w:rsidRPr="00D168D7">
        <w:rPr>
          <w:i/>
          <w:sz w:val="24"/>
          <w:szCs w:val="24"/>
        </w:rPr>
        <w:t>, ул. Рюмина, 14-45,  Кагармановой</w:t>
      </w:r>
      <w:r w:rsidRPr="0025007D">
        <w:rPr>
          <w:i/>
          <w:sz w:val="24"/>
          <w:szCs w:val="24"/>
        </w:rPr>
        <w:t xml:space="preserve"> О.</w:t>
      </w:r>
    </w:p>
    <w:p w:rsidR="009B0F53" w:rsidRDefault="009B0F53" w:rsidP="009B0F53">
      <w:pPr>
        <w:pStyle w:val="14"/>
        <w:jc w:val="both"/>
        <w:rPr>
          <w:b/>
          <w:sz w:val="24"/>
          <w:szCs w:val="24"/>
        </w:rPr>
      </w:pPr>
    </w:p>
    <w:p w:rsidR="009B0F53" w:rsidRPr="009B0F53" w:rsidRDefault="009B0F53" w:rsidP="009B0F53">
      <w:pPr>
        <w:pStyle w:val="14"/>
        <w:jc w:val="both"/>
        <w:rPr>
          <w:b/>
          <w:sz w:val="24"/>
          <w:szCs w:val="24"/>
        </w:rPr>
      </w:pPr>
      <w:r w:rsidRPr="009B0F53">
        <w:rPr>
          <w:b/>
          <w:sz w:val="24"/>
          <w:szCs w:val="24"/>
        </w:rPr>
        <w:t>г. Каменск-Уральский.</w:t>
      </w:r>
    </w:p>
    <w:p w:rsidR="009B0F53" w:rsidRPr="00D168D7" w:rsidRDefault="009B0F53" w:rsidP="009B0F53">
      <w:pPr>
        <w:pStyle w:val="14"/>
        <w:jc w:val="both"/>
        <w:rPr>
          <w:sz w:val="24"/>
          <w:szCs w:val="24"/>
        </w:rPr>
      </w:pPr>
      <w:r w:rsidRPr="009B0F53">
        <w:rPr>
          <w:sz w:val="24"/>
          <w:szCs w:val="24"/>
        </w:rPr>
        <w:t xml:space="preserve">Мария Курганская  – тел. (3439) 39-44-89, </w:t>
      </w:r>
      <w:hyperlink r:id="rId16" w:history="1">
        <w:r w:rsidRPr="009B0F53">
          <w:rPr>
            <w:rStyle w:val="a3"/>
            <w:sz w:val="24"/>
            <w:szCs w:val="24"/>
          </w:rPr>
          <w:t>kurganskiedm@ya.ru</w:t>
        </w:r>
      </w:hyperlink>
      <w:r w:rsidRPr="009B0F53">
        <w:rPr>
          <w:sz w:val="24"/>
          <w:szCs w:val="24"/>
        </w:rPr>
        <w:t xml:space="preserve">,  г. Каменск-Уральский, ул. </w:t>
      </w:r>
      <w:r w:rsidRPr="00D168D7">
        <w:rPr>
          <w:sz w:val="24"/>
          <w:szCs w:val="24"/>
        </w:rPr>
        <w:t>Заводская, 4</w:t>
      </w:r>
    </w:p>
    <w:p w:rsidR="009B0F53" w:rsidRPr="00D168D7" w:rsidRDefault="009B0F53" w:rsidP="009B0F53">
      <w:pPr>
        <w:pStyle w:val="14"/>
        <w:jc w:val="both"/>
        <w:rPr>
          <w:i/>
          <w:sz w:val="24"/>
          <w:szCs w:val="24"/>
        </w:rPr>
      </w:pPr>
      <w:r w:rsidRPr="00D168D7">
        <w:rPr>
          <w:i/>
          <w:sz w:val="24"/>
          <w:szCs w:val="24"/>
        </w:rPr>
        <w:t>Для отправки заявки почтой:  623406, г Каменск-Уральский, ул. Заводская, 4, Центр социальных программ</w:t>
      </w:r>
    </w:p>
    <w:p w:rsidR="009B0F53" w:rsidRPr="00D168D7" w:rsidRDefault="009B0F53" w:rsidP="009B0F53">
      <w:pPr>
        <w:pStyle w:val="14"/>
        <w:jc w:val="both"/>
        <w:rPr>
          <w:b/>
          <w:sz w:val="24"/>
          <w:szCs w:val="24"/>
        </w:rPr>
      </w:pPr>
    </w:p>
    <w:p w:rsidR="009B0F53" w:rsidRPr="00D168D7" w:rsidRDefault="009B0F53" w:rsidP="009B0F53">
      <w:pPr>
        <w:pStyle w:val="14"/>
        <w:jc w:val="both"/>
        <w:rPr>
          <w:b/>
          <w:sz w:val="24"/>
          <w:szCs w:val="24"/>
        </w:rPr>
      </w:pPr>
      <w:r w:rsidRPr="00D168D7">
        <w:rPr>
          <w:b/>
          <w:sz w:val="24"/>
          <w:szCs w:val="24"/>
        </w:rPr>
        <w:t>г. Красноярск, п. Таежный.</w:t>
      </w:r>
    </w:p>
    <w:p w:rsidR="009B0F53" w:rsidRPr="00D168D7" w:rsidRDefault="009B0F53" w:rsidP="009B0F53">
      <w:pPr>
        <w:pStyle w:val="14"/>
        <w:jc w:val="both"/>
        <w:rPr>
          <w:i/>
          <w:sz w:val="24"/>
          <w:szCs w:val="24"/>
        </w:rPr>
      </w:pPr>
      <w:r w:rsidRPr="00D168D7">
        <w:rPr>
          <w:sz w:val="24"/>
          <w:szCs w:val="24"/>
        </w:rPr>
        <w:t xml:space="preserve">Юлия Земцова -  тел/факс (391) 227-99-67, </w:t>
      </w:r>
      <w:hyperlink r:id="rId17" w:history="1">
        <w:r w:rsidRPr="00D168D7">
          <w:rPr>
            <w:rStyle w:val="a3"/>
            <w:sz w:val="24"/>
            <w:szCs w:val="24"/>
          </w:rPr>
          <w:t>zemcova@fcsp.ru</w:t>
        </w:r>
      </w:hyperlink>
      <w:r w:rsidRPr="00D168D7">
        <w:rPr>
          <w:sz w:val="24"/>
          <w:szCs w:val="24"/>
        </w:rPr>
        <w:t>, г. Красноярск, ул. Ленина, 88, Центр социальных программ</w:t>
      </w:r>
    </w:p>
    <w:p w:rsidR="009B0F53" w:rsidRPr="00D168D7" w:rsidRDefault="009B0F53" w:rsidP="009B0F53">
      <w:pPr>
        <w:pStyle w:val="14"/>
        <w:jc w:val="both"/>
        <w:rPr>
          <w:i/>
          <w:sz w:val="24"/>
          <w:szCs w:val="24"/>
        </w:rPr>
      </w:pPr>
      <w:r w:rsidRPr="00D168D7">
        <w:rPr>
          <w:i/>
          <w:sz w:val="24"/>
          <w:szCs w:val="24"/>
        </w:rPr>
        <w:t>Для отправки заявки почтой: 660049, г. Красноярск, ул. Ленина, 88, Центр социальных программ</w:t>
      </w:r>
    </w:p>
    <w:p w:rsidR="00D45DCA" w:rsidRPr="00D168D7" w:rsidRDefault="00D45DCA" w:rsidP="00D45DCA">
      <w:pPr>
        <w:pStyle w:val="14"/>
        <w:rPr>
          <w:sz w:val="24"/>
          <w:szCs w:val="24"/>
        </w:rPr>
      </w:pPr>
    </w:p>
    <w:p w:rsidR="009B0F53" w:rsidRPr="00D168D7" w:rsidRDefault="009B0F53" w:rsidP="009B0F53">
      <w:pPr>
        <w:pStyle w:val="14"/>
        <w:jc w:val="both"/>
        <w:rPr>
          <w:b/>
          <w:sz w:val="24"/>
          <w:szCs w:val="24"/>
        </w:rPr>
      </w:pPr>
      <w:r w:rsidRPr="00D168D7">
        <w:rPr>
          <w:b/>
          <w:sz w:val="24"/>
          <w:szCs w:val="24"/>
        </w:rPr>
        <w:t>г. Москва.</w:t>
      </w:r>
    </w:p>
    <w:p w:rsidR="00C4713B" w:rsidRPr="00C4713B" w:rsidRDefault="009B0F53" w:rsidP="009B0F53">
      <w:pPr>
        <w:pStyle w:val="14"/>
        <w:jc w:val="both"/>
        <w:rPr>
          <w:sz w:val="24"/>
          <w:szCs w:val="24"/>
        </w:rPr>
      </w:pPr>
      <w:r w:rsidRPr="00D168D7">
        <w:rPr>
          <w:sz w:val="24"/>
          <w:szCs w:val="24"/>
        </w:rPr>
        <w:t>Екатерина Демешко - (495) 720-51-70, добавочный: 51-85,</w:t>
      </w:r>
      <w:r w:rsidRPr="00D168D7">
        <w:t xml:space="preserve"> </w:t>
      </w:r>
      <w:hyperlink r:id="rId18" w:history="1">
        <w:r w:rsidRPr="00C4713B">
          <w:rPr>
            <w:rStyle w:val="a3"/>
            <w:sz w:val="24"/>
            <w:szCs w:val="24"/>
          </w:rPr>
          <w:t>Ekaterina.Demeshko@rusal.com</w:t>
        </w:r>
      </w:hyperlink>
    </w:p>
    <w:p w:rsidR="009B0F53" w:rsidRPr="00D168D7" w:rsidRDefault="009B0F53" w:rsidP="009B0F53">
      <w:pPr>
        <w:pStyle w:val="14"/>
        <w:jc w:val="both"/>
        <w:rPr>
          <w:sz w:val="24"/>
          <w:szCs w:val="24"/>
        </w:rPr>
      </w:pPr>
      <w:r w:rsidRPr="00D168D7">
        <w:rPr>
          <w:i/>
          <w:sz w:val="24"/>
          <w:szCs w:val="24"/>
        </w:rPr>
        <w:t>Для отправки заявки почтой:  109240, г. Москва, ул. Николоямская, 13/1, Демешко Е.</w:t>
      </w:r>
      <w:r w:rsidRPr="00D168D7">
        <w:rPr>
          <w:sz w:val="24"/>
          <w:szCs w:val="24"/>
        </w:rPr>
        <w:t xml:space="preserve">     </w:t>
      </w:r>
    </w:p>
    <w:p w:rsidR="009B0F53" w:rsidRPr="00D168D7" w:rsidRDefault="009B0F53" w:rsidP="00D45DCA">
      <w:pPr>
        <w:pStyle w:val="14"/>
        <w:rPr>
          <w:sz w:val="24"/>
          <w:szCs w:val="24"/>
        </w:rPr>
      </w:pPr>
    </w:p>
    <w:p w:rsidR="00D45DCA" w:rsidRPr="00D168D7" w:rsidRDefault="00D45DCA" w:rsidP="00D45DCA">
      <w:pPr>
        <w:pStyle w:val="14"/>
        <w:jc w:val="both"/>
        <w:rPr>
          <w:b/>
          <w:sz w:val="24"/>
          <w:szCs w:val="24"/>
        </w:rPr>
      </w:pPr>
      <w:r w:rsidRPr="00D168D7">
        <w:rPr>
          <w:b/>
          <w:sz w:val="24"/>
          <w:szCs w:val="24"/>
        </w:rPr>
        <w:t>г. Новокузнецк.</w:t>
      </w:r>
    </w:p>
    <w:p w:rsidR="00D45DCA" w:rsidRPr="00D168D7" w:rsidRDefault="00D45DCA" w:rsidP="00D45DCA">
      <w:pPr>
        <w:pStyle w:val="14"/>
        <w:jc w:val="both"/>
        <w:rPr>
          <w:sz w:val="24"/>
          <w:szCs w:val="24"/>
        </w:rPr>
      </w:pPr>
      <w:r w:rsidRPr="00D168D7">
        <w:rPr>
          <w:sz w:val="24"/>
          <w:szCs w:val="24"/>
        </w:rPr>
        <w:t xml:space="preserve">Мария Стародубова – тел. (3843) 39-70-71, 8-913-410-80-60, </w:t>
      </w:r>
      <w:hyperlink r:id="rId19" w:history="1">
        <w:r w:rsidRPr="00C4713B">
          <w:rPr>
            <w:rStyle w:val="a3"/>
            <w:sz w:val="24"/>
            <w:szCs w:val="24"/>
          </w:rPr>
          <w:t>starodubova@fcsp.ru</w:t>
        </w:r>
      </w:hyperlink>
      <w:r w:rsidRPr="00D168D7">
        <w:rPr>
          <w:sz w:val="24"/>
          <w:szCs w:val="24"/>
        </w:rPr>
        <w:t>, г. Новокузне</w:t>
      </w:r>
      <w:r w:rsidR="00283A0C" w:rsidRPr="00D168D7">
        <w:rPr>
          <w:sz w:val="24"/>
          <w:szCs w:val="24"/>
        </w:rPr>
        <w:t>цк, ул. Обнорского, 51, каб. 11</w:t>
      </w:r>
    </w:p>
    <w:p w:rsidR="00D45DCA" w:rsidRPr="00D168D7" w:rsidRDefault="00D45DCA" w:rsidP="00D45DCA">
      <w:pPr>
        <w:pStyle w:val="14"/>
        <w:jc w:val="both"/>
        <w:rPr>
          <w:i/>
          <w:sz w:val="24"/>
          <w:szCs w:val="24"/>
        </w:rPr>
      </w:pPr>
      <w:r w:rsidRPr="00D168D7">
        <w:rPr>
          <w:i/>
          <w:sz w:val="24"/>
          <w:szCs w:val="24"/>
        </w:rPr>
        <w:t>Для отправки заявки почтой: 654032, г. Новокузнецк, ул. Обнорского, 51, каб. 11, Стародубовой М.</w:t>
      </w:r>
    </w:p>
    <w:p w:rsidR="009B0F53" w:rsidRPr="00D168D7" w:rsidRDefault="009B0F53" w:rsidP="009B0F53">
      <w:pPr>
        <w:pStyle w:val="14"/>
        <w:jc w:val="both"/>
        <w:rPr>
          <w:sz w:val="24"/>
          <w:szCs w:val="24"/>
        </w:rPr>
      </w:pPr>
    </w:p>
    <w:p w:rsidR="009B0F53" w:rsidRPr="00D168D7" w:rsidRDefault="009B0F53" w:rsidP="009B0F53">
      <w:pPr>
        <w:pStyle w:val="14"/>
        <w:jc w:val="both"/>
        <w:rPr>
          <w:b/>
          <w:sz w:val="24"/>
          <w:szCs w:val="24"/>
        </w:rPr>
      </w:pPr>
      <w:r w:rsidRPr="00D168D7">
        <w:rPr>
          <w:b/>
          <w:sz w:val="24"/>
          <w:szCs w:val="24"/>
        </w:rPr>
        <w:t>г. Каменск-Уральский.</w:t>
      </w:r>
    </w:p>
    <w:p w:rsidR="009B0F53" w:rsidRPr="00D168D7" w:rsidRDefault="009B0F53" w:rsidP="009B0F53">
      <w:pPr>
        <w:pStyle w:val="14"/>
        <w:jc w:val="both"/>
        <w:rPr>
          <w:sz w:val="24"/>
          <w:szCs w:val="24"/>
        </w:rPr>
      </w:pPr>
      <w:r w:rsidRPr="00D168D7">
        <w:rPr>
          <w:sz w:val="24"/>
          <w:szCs w:val="24"/>
        </w:rPr>
        <w:t xml:space="preserve">Мария Курганская  – тел. (3439) 39-44-89, </w:t>
      </w:r>
      <w:hyperlink r:id="rId20" w:history="1">
        <w:r w:rsidRPr="00D168D7">
          <w:rPr>
            <w:rStyle w:val="a3"/>
            <w:sz w:val="24"/>
            <w:szCs w:val="24"/>
          </w:rPr>
          <w:t>kurganskiedm@ya.ru</w:t>
        </w:r>
      </w:hyperlink>
      <w:r w:rsidRPr="00D168D7">
        <w:rPr>
          <w:sz w:val="24"/>
          <w:szCs w:val="24"/>
        </w:rPr>
        <w:t>,  г. Каменск-Уральский, ул. Заводская, 4</w:t>
      </w:r>
    </w:p>
    <w:p w:rsidR="009B0F53" w:rsidRPr="00D168D7" w:rsidRDefault="009B0F53" w:rsidP="009B0F53">
      <w:pPr>
        <w:pStyle w:val="14"/>
        <w:jc w:val="both"/>
        <w:rPr>
          <w:i/>
          <w:sz w:val="24"/>
          <w:szCs w:val="24"/>
        </w:rPr>
      </w:pPr>
      <w:r w:rsidRPr="00D168D7">
        <w:rPr>
          <w:i/>
          <w:sz w:val="24"/>
          <w:szCs w:val="24"/>
        </w:rPr>
        <w:t>Для отправки заявки почтой:  623406, г Каменск-Уральский, ул. Заводская, 4, Центр социальных программ</w:t>
      </w:r>
    </w:p>
    <w:p w:rsidR="00D45DCA" w:rsidRPr="00D168D7" w:rsidRDefault="00D45DCA" w:rsidP="00D45DCA">
      <w:pPr>
        <w:pStyle w:val="14"/>
        <w:jc w:val="both"/>
        <w:rPr>
          <w:sz w:val="24"/>
          <w:szCs w:val="24"/>
        </w:rPr>
      </w:pPr>
    </w:p>
    <w:p w:rsidR="00D45DCA" w:rsidRPr="00D168D7" w:rsidRDefault="00D45DCA" w:rsidP="00D45DCA">
      <w:pPr>
        <w:pStyle w:val="14"/>
        <w:jc w:val="both"/>
        <w:rPr>
          <w:b/>
          <w:sz w:val="24"/>
          <w:szCs w:val="24"/>
        </w:rPr>
      </w:pPr>
      <w:r w:rsidRPr="00D168D7">
        <w:rPr>
          <w:b/>
          <w:sz w:val="24"/>
          <w:szCs w:val="24"/>
        </w:rPr>
        <w:t>г. Саяногорск.</w:t>
      </w:r>
    </w:p>
    <w:p w:rsidR="0025007D" w:rsidRPr="00D168D7" w:rsidRDefault="0025007D" w:rsidP="0025007D">
      <w:pPr>
        <w:pStyle w:val="14"/>
        <w:contextualSpacing/>
        <w:jc w:val="both"/>
        <w:rPr>
          <w:sz w:val="24"/>
          <w:szCs w:val="24"/>
        </w:rPr>
      </w:pPr>
      <w:r w:rsidRPr="00D168D7">
        <w:rPr>
          <w:sz w:val="24"/>
          <w:szCs w:val="24"/>
        </w:rPr>
        <w:t xml:space="preserve">Леана Саутина – тел. (39042) 6-22-67, </w:t>
      </w:r>
      <w:r w:rsidRPr="00C4713B">
        <w:rPr>
          <w:rStyle w:val="a3"/>
          <w:sz w:val="24"/>
          <w:szCs w:val="24"/>
        </w:rPr>
        <w:t>sautina@fcsp.ru</w:t>
      </w:r>
      <w:r w:rsidRPr="00D168D7">
        <w:rPr>
          <w:sz w:val="24"/>
          <w:szCs w:val="24"/>
        </w:rPr>
        <w:t xml:space="preserve"> (также консультации для г. Абакана).</w:t>
      </w:r>
    </w:p>
    <w:p w:rsidR="0025007D" w:rsidRPr="00D168D7" w:rsidRDefault="0025007D" w:rsidP="0025007D">
      <w:pPr>
        <w:pStyle w:val="14"/>
        <w:contextualSpacing/>
        <w:jc w:val="both"/>
        <w:rPr>
          <w:sz w:val="24"/>
          <w:szCs w:val="24"/>
        </w:rPr>
      </w:pPr>
      <w:r w:rsidRPr="00D168D7">
        <w:rPr>
          <w:i/>
          <w:sz w:val="24"/>
          <w:szCs w:val="24"/>
        </w:rPr>
        <w:t xml:space="preserve">Для отправки заявки почтой: 655602, г. Саяногорск, </w:t>
      </w:r>
      <w:r w:rsidR="001B24EB" w:rsidRPr="00D168D7">
        <w:rPr>
          <w:i/>
          <w:color w:val="000000"/>
          <w:sz w:val="24"/>
          <w:szCs w:val="24"/>
          <w:lang w:eastAsia="ru-RU"/>
        </w:rPr>
        <w:t>Енисейский  мкр-н, 9-42</w:t>
      </w:r>
      <w:r w:rsidR="001B24EB" w:rsidRPr="00D168D7">
        <w:rPr>
          <w:rFonts w:ascii="Tahoma" w:hAnsi="Tahoma" w:cs="Tahoma"/>
          <w:color w:val="000000"/>
          <w:lang w:eastAsia="ru-RU"/>
        </w:rPr>
        <w:t xml:space="preserve">, </w:t>
      </w:r>
      <w:r w:rsidRPr="00D168D7">
        <w:rPr>
          <w:i/>
          <w:sz w:val="24"/>
          <w:szCs w:val="24"/>
        </w:rPr>
        <w:t>Саутиной Л.</w:t>
      </w:r>
    </w:p>
    <w:p w:rsidR="009B0F53" w:rsidRPr="00D168D7" w:rsidRDefault="009B0F53" w:rsidP="009B0F53">
      <w:pPr>
        <w:pStyle w:val="14"/>
        <w:rPr>
          <w:b/>
          <w:sz w:val="24"/>
          <w:szCs w:val="24"/>
        </w:rPr>
      </w:pPr>
    </w:p>
    <w:p w:rsidR="009B0F53" w:rsidRPr="00D168D7" w:rsidRDefault="009B0F53" w:rsidP="009B0F53">
      <w:pPr>
        <w:pStyle w:val="14"/>
        <w:rPr>
          <w:sz w:val="24"/>
          <w:szCs w:val="24"/>
        </w:rPr>
      </w:pPr>
      <w:r w:rsidRPr="00D168D7">
        <w:rPr>
          <w:b/>
          <w:sz w:val="24"/>
          <w:szCs w:val="24"/>
        </w:rPr>
        <w:t xml:space="preserve">г. Североуральск. </w:t>
      </w:r>
      <w:r w:rsidRPr="00D168D7">
        <w:rPr>
          <w:b/>
          <w:sz w:val="24"/>
          <w:szCs w:val="24"/>
        </w:rPr>
        <w:br/>
      </w:r>
      <w:r w:rsidRPr="00D168D7">
        <w:rPr>
          <w:sz w:val="24"/>
          <w:szCs w:val="24"/>
        </w:rPr>
        <w:t xml:space="preserve">Марина Быкова   – тел. (34380) 4-20-11,  </w:t>
      </w:r>
      <w:hyperlink r:id="rId21" w:history="1">
        <w:r w:rsidR="00620F7A" w:rsidRPr="00D168D7">
          <w:rPr>
            <w:rStyle w:val="a3"/>
            <w:sz w:val="24"/>
            <w:szCs w:val="24"/>
          </w:rPr>
          <w:t>rml07@mail.ru</w:t>
        </w:r>
      </w:hyperlink>
      <w:r w:rsidR="00620F7A" w:rsidRPr="00D168D7">
        <w:rPr>
          <w:sz w:val="24"/>
          <w:szCs w:val="24"/>
        </w:rPr>
        <w:t xml:space="preserve">, </w:t>
      </w:r>
      <w:r w:rsidRPr="00D168D7">
        <w:rPr>
          <w:sz w:val="24"/>
          <w:szCs w:val="24"/>
        </w:rPr>
        <w:t>г.</w:t>
      </w:r>
      <w:r w:rsidR="00961C39" w:rsidRPr="00D168D7">
        <w:rPr>
          <w:sz w:val="24"/>
          <w:szCs w:val="24"/>
        </w:rPr>
        <w:t xml:space="preserve"> </w:t>
      </w:r>
      <w:r w:rsidRPr="00D168D7">
        <w:rPr>
          <w:sz w:val="24"/>
          <w:szCs w:val="24"/>
        </w:rPr>
        <w:t>Североуральск,</w:t>
      </w:r>
      <w:r w:rsidRPr="00D168D7">
        <w:t xml:space="preserve"> </w:t>
      </w:r>
      <w:r w:rsidRPr="00D168D7">
        <w:rPr>
          <w:sz w:val="24"/>
          <w:szCs w:val="24"/>
        </w:rPr>
        <w:t>ул. Ватутина, 5 (управление СУБРа), каб. 102-а.</w:t>
      </w:r>
    </w:p>
    <w:p w:rsidR="009B0F53" w:rsidRPr="00D168D7" w:rsidRDefault="009B0F53" w:rsidP="009B0F53">
      <w:pPr>
        <w:pStyle w:val="14"/>
        <w:jc w:val="both"/>
        <w:rPr>
          <w:i/>
          <w:sz w:val="24"/>
          <w:szCs w:val="24"/>
        </w:rPr>
      </w:pPr>
      <w:r w:rsidRPr="00D168D7">
        <w:rPr>
          <w:i/>
          <w:sz w:val="24"/>
          <w:szCs w:val="24"/>
        </w:rPr>
        <w:t xml:space="preserve">Для отправки заявки почтой: 624481, г. Североуральск, </w:t>
      </w:r>
      <w:r w:rsidRPr="00D168D7">
        <w:rPr>
          <w:sz w:val="24"/>
          <w:szCs w:val="24"/>
        </w:rPr>
        <w:t>ул. Ватутина, 5 (управление СУБРа), каб. 102-а.</w:t>
      </w:r>
    </w:p>
    <w:p w:rsidR="00D45DCA" w:rsidRPr="00D168D7" w:rsidRDefault="00D45DCA" w:rsidP="00D45DCA">
      <w:pPr>
        <w:pStyle w:val="14"/>
        <w:jc w:val="both"/>
        <w:rPr>
          <w:b/>
          <w:sz w:val="24"/>
          <w:szCs w:val="24"/>
        </w:rPr>
      </w:pPr>
    </w:p>
    <w:p w:rsidR="00D45DCA" w:rsidRPr="009B0F53" w:rsidRDefault="00D45DCA" w:rsidP="00D45DCA">
      <w:pPr>
        <w:pStyle w:val="14"/>
        <w:jc w:val="both"/>
        <w:rPr>
          <w:b/>
          <w:sz w:val="24"/>
          <w:szCs w:val="24"/>
        </w:rPr>
      </w:pPr>
      <w:r w:rsidRPr="00D168D7">
        <w:rPr>
          <w:b/>
          <w:sz w:val="24"/>
          <w:szCs w:val="24"/>
        </w:rPr>
        <w:t>г. Шелехов.</w:t>
      </w:r>
    </w:p>
    <w:p w:rsidR="00D45DCA" w:rsidRPr="009B0F53" w:rsidRDefault="009B0F53" w:rsidP="00D45DCA">
      <w:pPr>
        <w:pStyle w:val="14"/>
        <w:jc w:val="both"/>
        <w:rPr>
          <w:sz w:val="24"/>
          <w:szCs w:val="24"/>
        </w:rPr>
      </w:pPr>
      <w:r w:rsidRPr="009B0F53">
        <w:rPr>
          <w:sz w:val="24"/>
          <w:szCs w:val="24"/>
        </w:rPr>
        <w:t xml:space="preserve">Татьяна Помаскина </w:t>
      </w:r>
      <w:r w:rsidR="00D45DCA" w:rsidRPr="009B0F53">
        <w:rPr>
          <w:sz w:val="24"/>
          <w:szCs w:val="24"/>
        </w:rPr>
        <w:t xml:space="preserve">  – тел. </w:t>
      </w:r>
      <w:r w:rsidRPr="009B0F53">
        <w:rPr>
          <w:sz w:val="24"/>
          <w:szCs w:val="24"/>
        </w:rPr>
        <w:t>8 950 140 8380</w:t>
      </w:r>
      <w:r w:rsidR="00D45DCA" w:rsidRPr="009B0F53">
        <w:rPr>
          <w:sz w:val="24"/>
          <w:szCs w:val="24"/>
        </w:rPr>
        <w:t>,</w:t>
      </w:r>
      <w:r w:rsidRPr="009B0F53">
        <w:t xml:space="preserve"> </w:t>
      </w:r>
      <w:hyperlink r:id="rId22" w:history="1">
        <w:r w:rsidRPr="009B0F53">
          <w:rPr>
            <w:rStyle w:val="a3"/>
            <w:sz w:val="24"/>
            <w:szCs w:val="24"/>
          </w:rPr>
          <w:t>pomasckina.t@yandex.ru</w:t>
        </w:r>
      </w:hyperlink>
      <w:r w:rsidRPr="009B0F53">
        <w:rPr>
          <w:sz w:val="24"/>
          <w:szCs w:val="24"/>
        </w:rPr>
        <w:t xml:space="preserve">, </w:t>
      </w:r>
      <w:r w:rsidR="00D45DCA" w:rsidRPr="009B0F53">
        <w:rPr>
          <w:sz w:val="24"/>
          <w:szCs w:val="24"/>
        </w:rPr>
        <w:t xml:space="preserve"> г. Шелехов, ул Панжина, 2, ДК «Металлург», каб. 2.</w:t>
      </w:r>
    </w:p>
    <w:p w:rsidR="00D45DCA" w:rsidRPr="00B56BA0" w:rsidRDefault="00D45DCA" w:rsidP="00D45DCA">
      <w:pPr>
        <w:pStyle w:val="14"/>
        <w:jc w:val="both"/>
        <w:rPr>
          <w:i/>
          <w:sz w:val="24"/>
          <w:szCs w:val="24"/>
        </w:rPr>
      </w:pPr>
      <w:r w:rsidRPr="009B0F53">
        <w:rPr>
          <w:i/>
          <w:sz w:val="24"/>
          <w:szCs w:val="24"/>
        </w:rPr>
        <w:t>Для отправки заявки почтой:  666030, г. Шелехов, ул</w:t>
      </w:r>
      <w:r w:rsidR="00356832">
        <w:rPr>
          <w:i/>
          <w:sz w:val="24"/>
          <w:szCs w:val="24"/>
        </w:rPr>
        <w:t>.</w:t>
      </w:r>
      <w:r w:rsidRPr="009B0F53">
        <w:rPr>
          <w:i/>
          <w:sz w:val="24"/>
          <w:szCs w:val="24"/>
        </w:rPr>
        <w:t xml:space="preserve"> Панжина, 2, ДК «Металлург», каб. 2, </w:t>
      </w:r>
      <w:r w:rsidR="009B0F53" w:rsidRPr="009B0F53">
        <w:rPr>
          <w:i/>
          <w:sz w:val="24"/>
          <w:szCs w:val="24"/>
        </w:rPr>
        <w:t>Помаскиной Т.</w:t>
      </w:r>
    </w:p>
    <w:p w:rsidR="00D45DCA" w:rsidRDefault="00D45DCA" w:rsidP="00D45DCA">
      <w:pPr>
        <w:pStyle w:val="14"/>
        <w:jc w:val="both"/>
        <w:rPr>
          <w:sz w:val="24"/>
          <w:szCs w:val="24"/>
        </w:rPr>
      </w:pPr>
    </w:p>
    <w:p w:rsidR="00C23196" w:rsidRPr="00934004" w:rsidRDefault="00C23196" w:rsidP="00D45DCA">
      <w:pPr>
        <w:pStyle w:val="14"/>
        <w:jc w:val="both"/>
        <w:rPr>
          <w:sz w:val="24"/>
          <w:szCs w:val="24"/>
        </w:rPr>
      </w:pPr>
    </w:p>
    <w:sectPr w:rsidR="00C23196" w:rsidRPr="00934004" w:rsidSect="00C3073A">
      <w:footerReference w:type="default" r:id="rId23"/>
      <w:footnotePr>
        <w:pos w:val="beneathText"/>
      </w:footnotePr>
      <w:pgSz w:w="11905" w:h="16837"/>
      <w:pgMar w:top="851" w:right="851" w:bottom="851" w:left="1134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35" w:rsidRDefault="00FE5A35">
      <w:r>
        <w:separator/>
      </w:r>
    </w:p>
  </w:endnote>
  <w:endnote w:type="continuationSeparator" w:id="0">
    <w:p w:rsidR="00FE5A35" w:rsidRDefault="00F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AB" w:rsidRDefault="00A03D4A">
    <w:pPr>
      <w:pStyle w:val="ab"/>
      <w:jc w:val="right"/>
    </w:pPr>
    <w:r>
      <w:fldChar w:fldCharType="begin"/>
    </w:r>
    <w:r w:rsidR="00A4564F">
      <w:instrText xml:space="preserve"> PAGE   \* MERGEFORMAT </w:instrText>
    </w:r>
    <w:r>
      <w:fldChar w:fldCharType="separate"/>
    </w:r>
    <w:r w:rsidR="000935B8">
      <w:rPr>
        <w:noProof/>
      </w:rPr>
      <w:t>1</w:t>
    </w:r>
    <w:r>
      <w:rPr>
        <w:noProof/>
      </w:rPr>
      <w:fldChar w:fldCharType="end"/>
    </w:r>
  </w:p>
  <w:p w:rsidR="00B734AB" w:rsidRDefault="00B734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35" w:rsidRDefault="00FE5A35">
      <w:r>
        <w:separator/>
      </w:r>
    </w:p>
  </w:footnote>
  <w:footnote w:type="continuationSeparator" w:id="0">
    <w:p w:rsidR="00FE5A35" w:rsidRDefault="00FE5A35">
      <w:r>
        <w:continuationSeparator/>
      </w:r>
    </w:p>
  </w:footnote>
  <w:footnote w:id="1">
    <w:p w:rsidR="00DA59B5" w:rsidRPr="009E3AAA" w:rsidRDefault="00DA59B5" w:rsidP="00DA59B5">
      <w:pPr>
        <w:pStyle w:val="14"/>
        <w:tabs>
          <w:tab w:val="right" w:pos="9639"/>
        </w:tabs>
        <w:jc w:val="both"/>
        <w:rPr>
          <w:sz w:val="16"/>
          <w:szCs w:val="16"/>
        </w:rPr>
      </w:pPr>
      <w:r w:rsidRPr="00FE30B0">
        <w:rPr>
          <w:rStyle w:val="af3"/>
        </w:rPr>
        <w:footnoteRef/>
      </w:r>
      <w:r w:rsidRPr="00FE30B0">
        <w:t xml:space="preserve"> </w:t>
      </w:r>
      <w:r w:rsidRPr="00FE30B0">
        <w:rPr>
          <w:sz w:val="16"/>
          <w:szCs w:val="16"/>
        </w:rPr>
        <w:t xml:space="preserve">Под партнерством в контексте конкурса подразумевается взаимодействие организации-победителя со сторонними организациями или частными лицами на условиях оказания ими </w:t>
      </w:r>
      <w:r w:rsidRPr="00FE30B0">
        <w:rPr>
          <w:b/>
          <w:sz w:val="16"/>
          <w:szCs w:val="16"/>
        </w:rPr>
        <w:t>безвозмездной поддержки</w:t>
      </w:r>
      <w:r w:rsidRPr="00FE30B0">
        <w:rPr>
          <w:sz w:val="16"/>
          <w:szCs w:val="16"/>
        </w:rPr>
        <w:t xml:space="preserve"> (ремонтные работы, волонтерская деятельность; организационная, административная, кадровая помощь, услуги, материально-финансовая, информационная поддержка и т.п.).</w:t>
      </w:r>
      <w:r>
        <w:rPr>
          <w:sz w:val="16"/>
          <w:szCs w:val="16"/>
        </w:rPr>
        <w:t xml:space="preserve"> </w:t>
      </w:r>
      <w:r w:rsidRPr="00FE30B0">
        <w:rPr>
          <w:sz w:val="16"/>
          <w:szCs w:val="16"/>
        </w:rPr>
        <w:tab/>
        <w:t xml:space="preserve">Если организация планирует привлекать партнеров к деятельности по реализации проекта, то при подаче заявки должны быть предоставлены  подтверждающие документы: договоры, письма и другие. </w:t>
      </w:r>
      <w:r w:rsidRPr="00AB75A5">
        <w:rPr>
          <w:b/>
          <w:sz w:val="16"/>
          <w:szCs w:val="16"/>
        </w:rPr>
        <w:t>Не являются партнерами</w:t>
      </w:r>
      <w:r w:rsidRPr="00AB75A5">
        <w:rPr>
          <w:sz w:val="16"/>
          <w:szCs w:val="16"/>
        </w:rPr>
        <w:t xml:space="preserve"> те люди или организации, которые выступают в качестве подрядчиков на выполнение работ, предоставляют платные услуги, товары, материалы.</w:t>
      </w:r>
      <w:r w:rsidRPr="009E3AAA">
        <w:rPr>
          <w:sz w:val="16"/>
          <w:szCs w:val="16"/>
        </w:rPr>
        <w:t xml:space="preserve"> </w:t>
      </w:r>
    </w:p>
    <w:p w:rsidR="00DA59B5" w:rsidRDefault="00DA59B5" w:rsidP="00DA59B5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0.2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Times New Roman"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4E5CE9"/>
    <w:multiLevelType w:val="hybridMultilevel"/>
    <w:tmpl w:val="5B10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65433"/>
    <w:multiLevelType w:val="hybridMultilevel"/>
    <w:tmpl w:val="E3AE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03FCF"/>
    <w:multiLevelType w:val="hybridMultilevel"/>
    <w:tmpl w:val="5FEC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AB9"/>
    <w:multiLevelType w:val="hybridMultilevel"/>
    <w:tmpl w:val="C4601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EA5157"/>
    <w:multiLevelType w:val="hybridMultilevel"/>
    <w:tmpl w:val="55AAF07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C4BC4"/>
    <w:multiLevelType w:val="hybridMultilevel"/>
    <w:tmpl w:val="825C912E"/>
    <w:lvl w:ilvl="0" w:tplc="27B2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9A35FA"/>
    <w:multiLevelType w:val="hybridMultilevel"/>
    <w:tmpl w:val="78586278"/>
    <w:lvl w:ilvl="0" w:tplc="FD64B3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1CE36605"/>
    <w:multiLevelType w:val="hybridMultilevel"/>
    <w:tmpl w:val="825C912E"/>
    <w:lvl w:ilvl="0" w:tplc="27B2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CD0218"/>
    <w:multiLevelType w:val="hybridMultilevel"/>
    <w:tmpl w:val="710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57EC0"/>
    <w:multiLevelType w:val="hybridMultilevel"/>
    <w:tmpl w:val="5B82DC3A"/>
    <w:lvl w:ilvl="0" w:tplc="42F2A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BF5DBB"/>
    <w:multiLevelType w:val="hybridMultilevel"/>
    <w:tmpl w:val="0D3C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40445"/>
    <w:multiLevelType w:val="hybridMultilevel"/>
    <w:tmpl w:val="D2E0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A0272"/>
    <w:multiLevelType w:val="hybridMultilevel"/>
    <w:tmpl w:val="0A10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D3E1E"/>
    <w:multiLevelType w:val="hybridMultilevel"/>
    <w:tmpl w:val="6A628A58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5E6FEA"/>
    <w:multiLevelType w:val="hybridMultilevel"/>
    <w:tmpl w:val="71A0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723AC"/>
    <w:multiLevelType w:val="hybridMultilevel"/>
    <w:tmpl w:val="67A8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20E8D"/>
    <w:multiLevelType w:val="hybridMultilevel"/>
    <w:tmpl w:val="B05A0476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6">
    <w:nsid w:val="5120066F"/>
    <w:multiLevelType w:val="hybridMultilevel"/>
    <w:tmpl w:val="F56A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542B"/>
    <w:multiLevelType w:val="hybridMultilevel"/>
    <w:tmpl w:val="5CCE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55818"/>
    <w:multiLevelType w:val="hybridMultilevel"/>
    <w:tmpl w:val="5D50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62756"/>
    <w:multiLevelType w:val="hybridMultilevel"/>
    <w:tmpl w:val="4F447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CA01F1"/>
    <w:multiLevelType w:val="hybridMultilevel"/>
    <w:tmpl w:val="71C8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A1CE7"/>
    <w:multiLevelType w:val="hybridMultilevel"/>
    <w:tmpl w:val="5D50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12FCD"/>
    <w:multiLevelType w:val="hybridMultilevel"/>
    <w:tmpl w:val="710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52424"/>
    <w:multiLevelType w:val="hybridMultilevel"/>
    <w:tmpl w:val="4C920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C31C2A"/>
    <w:multiLevelType w:val="hybridMultilevel"/>
    <w:tmpl w:val="43BC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F40CF"/>
    <w:multiLevelType w:val="hybridMultilevel"/>
    <w:tmpl w:val="710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9039A"/>
    <w:multiLevelType w:val="hybridMultilevel"/>
    <w:tmpl w:val="D226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C49CF"/>
    <w:multiLevelType w:val="hybridMultilevel"/>
    <w:tmpl w:val="81A8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16A2E"/>
    <w:multiLevelType w:val="hybridMultilevel"/>
    <w:tmpl w:val="5C9C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B21F3"/>
    <w:multiLevelType w:val="hybridMultilevel"/>
    <w:tmpl w:val="5D50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97BAB"/>
    <w:multiLevelType w:val="hybridMultilevel"/>
    <w:tmpl w:val="5EAE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95768"/>
    <w:multiLevelType w:val="multilevel"/>
    <w:tmpl w:val="F8E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497601"/>
    <w:multiLevelType w:val="hybridMultilevel"/>
    <w:tmpl w:val="C5386B06"/>
    <w:lvl w:ilvl="0" w:tplc="B66CF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B6C28"/>
    <w:multiLevelType w:val="multilevel"/>
    <w:tmpl w:val="31B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986B80"/>
    <w:multiLevelType w:val="hybridMultilevel"/>
    <w:tmpl w:val="92B6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7"/>
  </w:num>
  <w:num w:numId="11">
    <w:abstractNumId w:val="9"/>
  </w:num>
  <w:num w:numId="12">
    <w:abstractNumId w:val="33"/>
  </w:num>
  <w:num w:numId="13">
    <w:abstractNumId w:val="37"/>
  </w:num>
  <w:num w:numId="14">
    <w:abstractNumId w:val="34"/>
  </w:num>
  <w:num w:numId="15">
    <w:abstractNumId w:val="29"/>
  </w:num>
  <w:num w:numId="16">
    <w:abstractNumId w:val="16"/>
  </w:num>
  <w:num w:numId="17">
    <w:abstractNumId w:val="15"/>
  </w:num>
  <w:num w:numId="18">
    <w:abstractNumId w:val="13"/>
  </w:num>
  <w:num w:numId="19">
    <w:abstractNumId w:val="22"/>
  </w:num>
  <w:num w:numId="20">
    <w:abstractNumId w:val="11"/>
  </w:num>
  <w:num w:numId="21">
    <w:abstractNumId w:val="21"/>
  </w:num>
  <w:num w:numId="22">
    <w:abstractNumId w:val="18"/>
  </w:num>
  <w:num w:numId="23">
    <w:abstractNumId w:val="24"/>
  </w:num>
  <w:num w:numId="24">
    <w:abstractNumId w:val="17"/>
  </w:num>
  <w:num w:numId="25">
    <w:abstractNumId w:val="35"/>
  </w:num>
  <w:num w:numId="26">
    <w:abstractNumId w:val="42"/>
  </w:num>
  <w:num w:numId="27">
    <w:abstractNumId w:val="39"/>
  </w:num>
  <w:num w:numId="28">
    <w:abstractNumId w:val="28"/>
  </w:num>
  <w:num w:numId="29">
    <w:abstractNumId w:val="31"/>
  </w:num>
  <w:num w:numId="30">
    <w:abstractNumId w:val="40"/>
  </w:num>
  <w:num w:numId="31">
    <w:abstractNumId w:val="32"/>
  </w:num>
  <w:num w:numId="32">
    <w:abstractNumId w:val="14"/>
  </w:num>
  <w:num w:numId="33">
    <w:abstractNumId w:val="36"/>
  </w:num>
  <w:num w:numId="34">
    <w:abstractNumId w:val="23"/>
  </w:num>
  <w:num w:numId="35">
    <w:abstractNumId w:val="41"/>
  </w:num>
  <w:num w:numId="36">
    <w:abstractNumId w:val="43"/>
  </w:num>
  <w:num w:numId="37">
    <w:abstractNumId w:val="10"/>
  </w:num>
  <w:num w:numId="38">
    <w:abstractNumId w:val="20"/>
  </w:num>
  <w:num w:numId="39">
    <w:abstractNumId w:val="25"/>
  </w:num>
  <w:num w:numId="40">
    <w:abstractNumId w:val="44"/>
  </w:num>
  <w:num w:numId="41">
    <w:abstractNumId w:val="30"/>
  </w:num>
  <w:num w:numId="42">
    <w:abstractNumId w:val="38"/>
  </w:num>
  <w:num w:numId="43">
    <w:abstractNumId w:val="12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56"/>
    <w:rsid w:val="000017B0"/>
    <w:rsid w:val="00006E77"/>
    <w:rsid w:val="0001028C"/>
    <w:rsid w:val="00010E3B"/>
    <w:rsid w:val="00011C3E"/>
    <w:rsid w:val="00016397"/>
    <w:rsid w:val="00020A4C"/>
    <w:rsid w:val="00021DB8"/>
    <w:rsid w:val="0003118F"/>
    <w:rsid w:val="00032E2F"/>
    <w:rsid w:val="000330E2"/>
    <w:rsid w:val="000336FF"/>
    <w:rsid w:val="00043C3C"/>
    <w:rsid w:val="00044813"/>
    <w:rsid w:val="000531BE"/>
    <w:rsid w:val="000604EA"/>
    <w:rsid w:val="00061933"/>
    <w:rsid w:val="000666C0"/>
    <w:rsid w:val="00071130"/>
    <w:rsid w:val="00071522"/>
    <w:rsid w:val="00071ED7"/>
    <w:rsid w:val="00072BF7"/>
    <w:rsid w:val="00074957"/>
    <w:rsid w:val="00075DFE"/>
    <w:rsid w:val="000769B9"/>
    <w:rsid w:val="000913C1"/>
    <w:rsid w:val="0009255B"/>
    <w:rsid w:val="000935B8"/>
    <w:rsid w:val="000A5F9C"/>
    <w:rsid w:val="000B742E"/>
    <w:rsid w:val="000C06AA"/>
    <w:rsid w:val="000C37B7"/>
    <w:rsid w:val="000C7CEE"/>
    <w:rsid w:val="000D04F4"/>
    <w:rsid w:val="000D1B3E"/>
    <w:rsid w:val="000D7B2F"/>
    <w:rsid w:val="000E372B"/>
    <w:rsid w:val="000E679C"/>
    <w:rsid w:val="000F48AF"/>
    <w:rsid w:val="000F6E0D"/>
    <w:rsid w:val="0010726B"/>
    <w:rsid w:val="00110CFD"/>
    <w:rsid w:val="00111C56"/>
    <w:rsid w:val="001156B9"/>
    <w:rsid w:val="001224A6"/>
    <w:rsid w:val="00127E93"/>
    <w:rsid w:val="00150DCC"/>
    <w:rsid w:val="00151454"/>
    <w:rsid w:val="0015381E"/>
    <w:rsid w:val="00163557"/>
    <w:rsid w:val="001648D3"/>
    <w:rsid w:val="001662D6"/>
    <w:rsid w:val="00173C29"/>
    <w:rsid w:val="001812B2"/>
    <w:rsid w:val="0018149C"/>
    <w:rsid w:val="001A7FB8"/>
    <w:rsid w:val="001B24EB"/>
    <w:rsid w:val="001B39A3"/>
    <w:rsid w:val="001C2884"/>
    <w:rsid w:val="001C77A0"/>
    <w:rsid w:val="001D3C33"/>
    <w:rsid w:val="001D40FC"/>
    <w:rsid w:val="001D53AF"/>
    <w:rsid w:val="001D544B"/>
    <w:rsid w:val="001E07CF"/>
    <w:rsid w:val="001E0D66"/>
    <w:rsid w:val="001E377F"/>
    <w:rsid w:val="001E4263"/>
    <w:rsid w:val="001F1361"/>
    <w:rsid w:val="001F2EBA"/>
    <w:rsid w:val="001F776C"/>
    <w:rsid w:val="002025BA"/>
    <w:rsid w:val="00202B34"/>
    <w:rsid w:val="00207DE2"/>
    <w:rsid w:val="00216B8D"/>
    <w:rsid w:val="002205BA"/>
    <w:rsid w:val="00223773"/>
    <w:rsid w:val="00225593"/>
    <w:rsid w:val="00225BB9"/>
    <w:rsid w:val="00227AB8"/>
    <w:rsid w:val="002317CD"/>
    <w:rsid w:val="00232592"/>
    <w:rsid w:val="002328C2"/>
    <w:rsid w:val="002332AC"/>
    <w:rsid w:val="0025007D"/>
    <w:rsid w:val="00254990"/>
    <w:rsid w:val="002670B3"/>
    <w:rsid w:val="002730F1"/>
    <w:rsid w:val="00277E9C"/>
    <w:rsid w:val="00281CDB"/>
    <w:rsid w:val="00283A0C"/>
    <w:rsid w:val="0028417E"/>
    <w:rsid w:val="0028727B"/>
    <w:rsid w:val="00287432"/>
    <w:rsid w:val="0029080A"/>
    <w:rsid w:val="00293506"/>
    <w:rsid w:val="00294FA5"/>
    <w:rsid w:val="00297388"/>
    <w:rsid w:val="002A0A07"/>
    <w:rsid w:val="002A2A01"/>
    <w:rsid w:val="002A3A9A"/>
    <w:rsid w:val="002A562E"/>
    <w:rsid w:val="002A5BE5"/>
    <w:rsid w:val="002B0CCE"/>
    <w:rsid w:val="002B380A"/>
    <w:rsid w:val="002C6171"/>
    <w:rsid w:val="002D06C4"/>
    <w:rsid w:val="002D0CFA"/>
    <w:rsid w:val="002D3DB9"/>
    <w:rsid w:val="002E1140"/>
    <w:rsid w:val="002E5403"/>
    <w:rsid w:val="002E5891"/>
    <w:rsid w:val="002E592B"/>
    <w:rsid w:val="002F2D0D"/>
    <w:rsid w:val="002F39F6"/>
    <w:rsid w:val="0030283C"/>
    <w:rsid w:val="00304CF2"/>
    <w:rsid w:val="0030531C"/>
    <w:rsid w:val="00306DF9"/>
    <w:rsid w:val="0031777B"/>
    <w:rsid w:val="0032166D"/>
    <w:rsid w:val="003356E3"/>
    <w:rsid w:val="00337217"/>
    <w:rsid w:val="0033764C"/>
    <w:rsid w:val="00341A5C"/>
    <w:rsid w:val="00342DF9"/>
    <w:rsid w:val="00352A7A"/>
    <w:rsid w:val="00353C07"/>
    <w:rsid w:val="00355179"/>
    <w:rsid w:val="00356832"/>
    <w:rsid w:val="00361622"/>
    <w:rsid w:val="003747B1"/>
    <w:rsid w:val="0037665E"/>
    <w:rsid w:val="003774FD"/>
    <w:rsid w:val="003806BF"/>
    <w:rsid w:val="00386DFB"/>
    <w:rsid w:val="003B297F"/>
    <w:rsid w:val="003B6AC7"/>
    <w:rsid w:val="003B6B56"/>
    <w:rsid w:val="003B6D72"/>
    <w:rsid w:val="003C220C"/>
    <w:rsid w:val="003C2C3F"/>
    <w:rsid w:val="003D066A"/>
    <w:rsid w:val="003D2221"/>
    <w:rsid w:val="003D408A"/>
    <w:rsid w:val="003D50CE"/>
    <w:rsid w:val="003D582A"/>
    <w:rsid w:val="003F2C05"/>
    <w:rsid w:val="003F4E15"/>
    <w:rsid w:val="004004B4"/>
    <w:rsid w:val="00400BA8"/>
    <w:rsid w:val="00403227"/>
    <w:rsid w:val="0040430F"/>
    <w:rsid w:val="004210DD"/>
    <w:rsid w:val="00424A9E"/>
    <w:rsid w:val="00424DA9"/>
    <w:rsid w:val="004377E6"/>
    <w:rsid w:val="00443B3F"/>
    <w:rsid w:val="00445E67"/>
    <w:rsid w:val="00454CD1"/>
    <w:rsid w:val="00454FB4"/>
    <w:rsid w:val="004618E9"/>
    <w:rsid w:val="00462311"/>
    <w:rsid w:val="00473D33"/>
    <w:rsid w:val="00475126"/>
    <w:rsid w:val="00476581"/>
    <w:rsid w:val="00480698"/>
    <w:rsid w:val="004816FE"/>
    <w:rsid w:val="00487CB5"/>
    <w:rsid w:val="00492227"/>
    <w:rsid w:val="004A0890"/>
    <w:rsid w:val="004B53E3"/>
    <w:rsid w:val="004D144B"/>
    <w:rsid w:val="004D29B4"/>
    <w:rsid w:val="004D5944"/>
    <w:rsid w:val="004D6EF1"/>
    <w:rsid w:val="004E35B1"/>
    <w:rsid w:val="004F5ABE"/>
    <w:rsid w:val="004F649F"/>
    <w:rsid w:val="005106F1"/>
    <w:rsid w:val="00511DCE"/>
    <w:rsid w:val="00520BEC"/>
    <w:rsid w:val="00525F38"/>
    <w:rsid w:val="0053362F"/>
    <w:rsid w:val="005402EE"/>
    <w:rsid w:val="005567AB"/>
    <w:rsid w:val="00565C86"/>
    <w:rsid w:val="005809EB"/>
    <w:rsid w:val="0058113A"/>
    <w:rsid w:val="0058400B"/>
    <w:rsid w:val="00585CFC"/>
    <w:rsid w:val="005862B4"/>
    <w:rsid w:val="005A0557"/>
    <w:rsid w:val="005B3E8D"/>
    <w:rsid w:val="005B7A22"/>
    <w:rsid w:val="005C1620"/>
    <w:rsid w:val="005C2469"/>
    <w:rsid w:val="005D6882"/>
    <w:rsid w:val="005D6AC2"/>
    <w:rsid w:val="005E03EA"/>
    <w:rsid w:val="005E1BF8"/>
    <w:rsid w:val="005E1ED0"/>
    <w:rsid w:val="005F194D"/>
    <w:rsid w:val="00600FCB"/>
    <w:rsid w:val="00605644"/>
    <w:rsid w:val="006122B9"/>
    <w:rsid w:val="0061437C"/>
    <w:rsid w:val="00616635"/>
    <w:rsid w:val="00620F7A"/>
    <w:rsid w:val="0062329D"/>
    <w:rsid w:val="00640675"/>
    <w:rsid w:val="00640EED"/>
    <w:rsid w:val="00640F5C"/>
    <w:rsid w:val="00642083"/>
    <w:rsid w:val="00644DC9"/>
    <w:rsid w:val="00665099"/>
    <w:rsid w:val="006744C4"/>
    <w:rsid w:val="00674E42"/>
    <w:rsid w:val="006811ED"/>
    <w:rsid w:val="00687403"/>
    <w:rsid w:val="00690790"/>
    <w:rsid w:val="00694305"/>
    <w:rsid w:val="006A4A00"/>
    <w:rsid w:val="006C3B72"/>
    <w:rsid w:val="006D06E0"/>
    <w:rsid w:val="006D4781"/>
    <w:rsid w:val="006D51E0"/>
    <w:rsid w:val="006D6D24"/>
    <w:rsid w:val="006E0B0E"/>
    <w:rsid w:val="006E4AC5"/>
    <w:rsid w:val="006F1E20"/>
    <w:rsid w:val="006F5B71"/>
    <w:rsid w:val="0070744A"/>
    <w:rsid w:val="00710C2E"/>
    <w:rsid w:val="00717EFF"/>
    <w:rsid w:val="00720CB7"/>
    <w:rsid w:val="0072181F"/>
    <w:rsid w:val="00722300"/>
    <w:rsid w:val="00723322"/>
    <w:rsid w:val="00724A50"/>
    <w:rsid w:val="00725009"/>
    <w:rsid w:val="00726BB0"/>
    <w:rsid w:val="00731518"/>
    <w:rsid w:val="00733B2C"/>
    <w:rsid w:val="007353B2"/>
    <w:rsid w:val="00735DD5"/>
    <w:rsid w:val="00736A93"/>
    <w:rsid w:val="00741ACC"/>
    <w:rsid w:val="00746FF6"/>
    <w:rsid w:val="00751D3C"/>
    <w:rsid w:val="00753C08"/>
    <w:rsid w:val="00756033"/>
    <w:rsid w:val="0076004F"/>
    <w:rsid w:val="00765F05"/>
    <w:rsid w:val="00767399"/>
    <w:rsid w:val="00771F86"/>
    <w:rsid w:val="00782C61"/>
    <w:rsid w:val="0078485F"/>
    <w:rsid w:val="00784AAD"/>
    <w:rsid w:val="007866E4"/>
    <w:rsid w:val="007870DC"/>
    <w:rsid w:val="00787AF1"/>
    <w:rsid w:val="0079200C"/>
    <w:rsid w:val="00796DEF"/>
    <w:rsid w:val="00797AB3"/>
    <w:rsid w:val="007A1F42"/>
    <w:rsid w:val="007A79BA"/>
    <w:rsid w:val="007B6585"/>
    <w:rsid w:val="007B7D5D"/>
    <w:rsid w:val="007C2CDE"/>
    <w:rsid w:val="007C7519"/>
    <w:rsid w:val="007D2A68"/>
    <w:rsid w:val="007E3C8C"/>
    <w:rsid w:val="007E6DB0"/>
    <w:rsid w:val="007F2C45"/>
    <w:rsid w:val="007F6EB4"/>
    <w:rsid w:val="007F759F"/>
    <w:rsid w:val="007F75E7"/>
    <w:rsid w:val="00800473"/>
    <w:rsid w:val="00807D7C"/>
    <w:rsid w:val="008116E0"/>
    <w:rsid w:val="0081536C"/>
    <w:rsid w:val="00816DBE"/>
    <w:rsid w:val="008212E7"/>
    <w:rsid w:val="00822163"/>
    <w:rsid w:val="0082258F"/>
    <w:rsid w:val="008410D1"/>
    <w:rsid w:val="008454FE"/>
    <w:rsid w:val="0084669F"/>
    <w:rsid w:val="008503B0"/>
    <w:rsid w:val="00855F14"/>
    <w:rsid w:val="008628E4"/>
    <w:rsid w:val="0086548F"/>
    <w:rsid w:val="00866B4A"/>
    <w:rsid w:val="00867BDC"/>
    <w:rsid w:val="00875156"/>
    <w:rsid w:val="00883651"/>
    <w:rsid w:val="008852E3"/>
    <w:rsid w:val="00885871"/>
    <w:rsid w:val="00885D0B"/>
    <w:rsid w:val="00891267"/>
    <w:rsid w:val="00895B95"/>
    <w:rsid w:val="0089642E"/>
    <w:rsid w:val="008965F6"/>
    <w:rsid w:val="008B19BB"/>
    <w:rsid w:val="008B6578"/>
    <w:rsid w:val="008C2A35"/>
    <w:rsid w:val="008C3ECC"/>
    <w:rsid w:val="008C6453"/>
    <w:rsid w:val="008D099A"/>
    <w:rsid w:val="008E3056"/>
    <w:rsid w:val="008F0B56"/>
    <w:rsid w:val="008F16A2"/>
    <w:rsid w:val="008F631C"/>
    <w:rsid w:val="008F69C6"/>
    <w:rsid w:val="00901125"/>
    <w:rsid w:val="0090160A"/>
    <w:rsid w:val="00904FA0"/>
    <w:rsid w:val="00906B59"/>
    <w:rsid w:val="00910423"/>
    <w:rsid w:val="0091069B"/>
    <w:rsid w:val="009233D0"/>
    <w:rsid w:val="0092769E"/>
    <w:rsid w:val="00934004"/>
    <w:rsid w:val="0093520C"/>
    <w:rsid w:val="0094299B"/>
    <w:rsid w:val="009429A4"/>
    <w:rsid w:val="009535BF"/>
    <w:rsid w:val="00961AEF"/>
    <w:rsid w:val="00961C39"/>
    <w:rsid w:val="00971171"/>
    <w:rsid w:val="0097784D"/>
    <w:rsid w:val="00983BA6"/>
    <w:rsid w:val="00984C5E"/>
    <w:rsid w:val="0098534D"/>
    <w:rsid w:val="009901E6"/>
    <w:rsid w:val="00992FCB"/>
    <w:rsid w:val="00994A59"/>
    <w:rsid w:val="009955F9"/>
    <w:rsid w:val="00997CEB"/>
    <w:rsid w:val="009A0B70"/>
    <w:rsid w:val="009B0F53"/>
    <w:rsid w:val="009B1156"/>
    <w:rsid w:val="009C2286"/>
    <w:rsid w:val="009C7333"/>
    <w:rsid w:val="009D2316"/>
    <w:rsid w:val="009D4117"/>
    <w:rsid w:val="009D4EA5"/>
    <w:rsid w:val="009E3AAA"/>
    <w:rsid w:val="009F1F5D"/>
    <w:rsid w:val="009F322C"/>
    <w:rsid w:val="00A008A2"/>
    <w:rsid w:val="00A02624"/>
    <w:rsid w:val="00A02D11"/>
    <w:rsid w:val="00A03D4A"/>
    <w:rsid w:val="00A048DF"/>
    <w:rsid w:val="00A1066B"/>
    <w:rsid w:val="00A15B18"/>
    <w:rsid w:val="00A15C63"/>
    <w:rsid w:val="00A173D4"/>
    <w:rsid w:val="00A2630F"/>
    <w:rsid w:val="00A31A72"/>
    <w:rsid w:val="00A32470"/>
    <w:rsid w:val="00A43C6D"/>
    <w:rsid w:val="00A44944"/>
    <w:rsid w:val="00A4564F"/>
    <w:rsid w:val="00A4657F"/>
    <w:rsid w:val="00A52AC2"/>
    <w:rsid w:val="00A54161"/>
    <w:rsid w:val="00A5551C"/>
    <w:rsid w:val="00A57579"/>
    <w:rsid w:val="00A64764"/>
    <w:rsid w:val="00A71E2E"/>
    <w:rsid w:val="00A748A3"/>
    <w:rsid w:val="00A75C7B"/>
    <w:rsid w:val="00A765C8"/>
    <w:rsid w:val="00A84323"/>
    <w:rsid w:val="00A85594"/>
    <w:rsid w:val="00A86319"/>
    <w:rsid w:val="00A873CD"/>
    <w:rsid w:val="00A9039C"/>
    <w:rsid w:val="00A950D9"/>
    <w:rsid w:val="00AA35A9"/>
    <w:rsid w:val="00AA3915"/>
    <w:rsid w:val="00AA6A7A"/>
    <w:rsid w:val="00AB75A5"/>
    <w:rsid w:val="00AC0962"/>
    <w:rsid w:val="00AC1B65"/>
    <w:rsid w:val="00AC54E9"/>
    <w:rsid w:val="00AD5080"/>
    <w:rsid w:val="00AD5250"/>
    <w:rsid w:val="00AF21A9"/>
    <w:rsid w:val="00AF4263"/>
    <w:rsid w:val="00B14689"/>
    <w:rsid w:val="00B216E1"/>
    <w:rsid w:val="00B31962"/>
    <w:rsid w:val="00B32C9F"/>
    <w:rsid w:val="00B460ED"/>
    <w:rsid w:val="00B56BA0"/>
    <w:rsid w:val="00B734AB"/>
    <w:rsid w:val="00B735B7"/>
    <w:rsid w:val="00B7727C"/>
    <w:rsid w:val="00B77A73"/>
    <w:rsid w:val="00B77C25"/>
    <w:rsid w:val="00B80EFB"/>
    <w:rsid w:val="00B80FCD"/>
    <w:rsid w:val="00B8154E"/>
    <w:rsid w:val="00B83820"/>
    <w:rsid w:val="00B85249"/>
    <w:rsid w:val="00BA153D"/>
    <w:rsid w:val="00BA186A"/>
    <w:rsid w:val="00BA6FAC"/>
    <w:rsid w:val="00BB31DA"/>
    <w:rsid w:val="00BB6596"/>
    <w:rsid w:val="00BC3EC9"/>
    <w:rsid w:val="00BD5B55"/>
    <w:rsid w:val="00BD7AFE"/>
    <w:rsid w:val="00BE51C5"/>
    <w:rsid w:val="00BE5707"/>
    <w:rsid w:val="00BE61EA"/>
    <w:rsid w:val="00C0790F"/>
    <w:rsid w:val="00C12A36"/>
    <w:rsid w:val="00C15610"/>
    <w:rsid w:val="00C1585C"/>
    <w:rsid w:val="00C16CCE"/>
    <w:rsid w:val="00C229F2"/>
    <w:rsid w:val="00C23196"/>
    <w:rsid w:val="00C23A73"/>
    <w:rsid w:val="00C23C13"/>
    <w:rsid w:val="00C25CAE"/>
    <w:rsid w:val="00C3073A"/>
    <w:rsid w:val="00C35EAD"/>
    <w:rsid w:val="00C36AB3"/>
    <w:rsid w:val="00C36F6D"/>
    <w:rsid w:val="00C44684"/>
    <w:rsid w:val="00C4713B"/>
    <w:rsid w:val="00C47635"/>
    <w:rsid w:val="00C505F1"/>
    <w:rsid w:val="00C524F0"/>
    <w:rsid w:val="00C63961"/>
    <w:rsid w:val="00C66505"/>
    <w:rsid w:val="00C84549"/>
    <w:rsid w:val="00C9486F"/>
    <w:rsid w:val="00C959CA"/>
    <w:rsid w:val="00CB0899"/>
    <w:rsid w:val="00CB5C9D"/>
    <w:rsid w:val="00CB5EB4"/>
    <w:rsid w:val="00CB65D4"/>
    <w:rsid w:val="00CC712F"/>
    <w:rsid w:val="00CE6356"/>
    <w:rsid w:val="00CE7CF7"/>
    <w:rsid w:val="00CF5FE5"/>
    <w:rsid w:val="00D01B55"/>
    <w:rsid w:val="00D10EA2"/>
    <w:rsid w:val="00D13DAE"/>
    <w:rsid w:val="00D14528"/>
    <w:rsid w:val="00D168D7"/>
    <w:rsid w:val="00D20E3A"/>
    <w:rsid w:val="00D24BBE"/>
    <w:rsid w:val="00D2605B"/>
    <w:rsid w:val="00D45DCA"/>
    <w:rsid w:val="00D4787D"/>
    <w:rsid w:val="00D515DB"/>
    <w:rsid w:val="00D54909"/>
    <w:rsid w:val="00D71A73"/>
    <w:rsid w:val="00D72F69"/>
    <w:rsid w:val="00D7626F"/>
    <w:rsid w:val="00D80828"/>
    <w:rsid w:val="00D8405C"/>
    <w:rsid w:val="00D85C45"/>
    <w:rsid w:val="00D90A0A"/>
    <w:rsid w:val="00D94853"/>
    <w:rsid w:val="00D9695E"/>
    <w:rsid w:val="00D97D84"/>
    <w:rsid w:val="00DA0D1D"/>
    <w:rsid w:val="00DA59B5"/>
    <w:rsid w:val="00DB19DA"/>
    <w:rsid w:val="00DB5FB4"/>
    <w:rsid w:val="00DE2226"/>
    <w:rsid w:val="00DE2C1A"/>
    <w:rsid w:val="00DE5669"/>
    <w:rsid w:val="00DE72C1"/>
    <w:rsid w:val="00DF1346"/>
    <w:rsid w:val="00DF3FFD"/>
    <w:rsid w:val="00DF5482"/>
    <w:rsid w:val="00DF5AEE"/>
    <w:rsid w:val="00E0156C"/>
    <w:rsid w:val="00E04690"/>
    <w:rsid w:val="00E05078"/>
    <w:rsid w:val="00E10B72"/>
    <w:rsid w:val="00E13661"/>
    <w:rsid w:val="00E14F96"/>
    <w:rsid w:val="00E35650"/>
    <w:rsid w:val="00E37245"/>
    <w:rsid w:val="00E41B32"/>
    <w:rsid w:val="00E456E0"/>
    <w:rsid w:val="00E46D76"/>
    <w:rsid w:val="00E5663B"/>
    <w:rsid w:val="00E570CB"/>
    <w:rsid w:val="00E57879"/>
    <w:rsid w:val="00E74D0B"/>
    <w:rsid w:val="00E765F1"/>
    <w:rsid w:val="00E81889"/>
    <w:rsid w:val="00E94995"/>
    <w:rsid w:val="00E950F3"/>
    <w:rsid w:val="00EA1184"/>
    <w:rsid w:val="00EA2B87"/>
    <w:rsid w:val="00EA386F"/>
    <w:rsid w:val="00EA4737"/>
    <w:rsid w:val="00EB1AD4"/>
    <w:rsid w:val="00EB4CB7"/>
    <w:rsid w:val="00EB4DCC"/>
    <w:rsid w:val="00EC24D4"/>
    <w:rsid w:val="00EE74B6"/>
    <w:rsid w:val="00EF13D5"/>
    <w:rsid w:val="00EF18EE"/>
    <w:rsid w:val="00EF2A1B"/>
    <w:rsid w:val="00EF4EEA"/>
    <w:rsid w:val="00EF6E11"/>
    <w:rsid w:val="00F012D2"/>
    <w:rsid w:val="00F1436C"/>
    <w:rsid w:val="00F1629D"/>
    <w:rsid w:val="00F17748"/>
    <w:rsid w:val="00F24261"/>
    <w:rsid w:val="00F248B9"/>
    <w:rsid w:val="00F265D0"/>
    <w:rsid w:val="00F31256"/>
    <w:rsid w:val="00F37BEA"/>
    <w:rsid w:val="00F53FC7"/>
    <w:rsid w:val="00F61A98"/>
    <w:rsid w:val="00F65769"/>
    <w:rsid w:val="00F65DF9"/>
    <w:rsid w:val="00F66477"/>
    <w:rsid w:val="00F77E23"/>
    <w:rsid w:val="00F843DE"/>
    <w:rsid w:val="00F85931"/>
    <w:rsid w:val="00F86586"/>
    <w:rsid w:val="00F865FE"/>
    <w:rsid w:val="00F91CFB"/>
    <w:rsid w:val="00FB1A8B"/>
    <w:rsid w:val="00FB5A81"/>
    <w:rsid w:val="00FB624E"/>
    <w:rsid w:val="00FC0FAE"/>
    <w:rsid w:val="00FC33AB"/>
    <w:rsid w:val="00FD0772"/>
    <w:rsid w:val="00FD4552"/>
    <w:rsid w:val="00FD57E4"/>
    <w:rsid w:val="00FD5C99"/>
    <w:rsid w:val="00FD6A4A"/>
    <w:rsid w:val="00FD6AAE"/>
    <w:rsid w:val="00FE16D0"/>
    <w:rsid w:val="00FE30B0"/>
    <w:rsid w:val="00FE459B"/>
    <w:rsid w:val="00FE5A35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8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E05078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05078"/>
    <w:pPr>
      <w:keepNext/>
      <w:numPr>
        <w:ilvl w:val="3"/>
        <w:numId w:val="9"/>
      </w:numPr>
      <w:spacing w:before="120" w:after="120"/>
      <w:ind w:left="720"/>
      <w:jc w:val="both"/>
      <w:outlineLvl w:val="3"/>
    </w:pPr>
    <w:rPr>
      <w:b/>
      <w:color w:val="00008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05078"/>
    <w:rPr>
      <w:rFonts w:ascii="Symbol" w:hAnsi="Symbol"/>
    </w:rPr>
  </w:style>
  <w:style w:type="character" w:customStyle="1" w:styleId="WW8Num3z0">
    <w:name w:val="WW8Num3z0"/>
    <w:rsid w:val="00E05078"/>
    <w:rPr>
      <w:rFonts w:ascii="Symbol" w:hAnsi="Symbol"/>
    </w:rPr>
  </w:style>
  <w:style w:type="character" w:customStyle="1" w:styleId="WW8Num6z0">
    <w:name w:val="WW8Num6z0"/>
    <w:rsid w:val="00E05078"/>
    <w:rPr>
      <w:rFonts w:ascii="Times New Roman" w:hAnsi="Times New Roman" w:cs="Times New Roman"/>
      <w:color w:val="auto"/>
    </w:rPr>
  </w:style>
  <w:style w:type="character" w:customStyle="1" w:styleId="WW8Num7z0">
    <w:name w:val="WW8Num7z0"/>
    <w:rsid w:val="00E05078"/>
    <w:rPr>
      <w:rFonts w:ascii="Symbol" w:hAnsi="Symbol"/>
    </w:rPr>
  </w:style>
  <w:style w:type="character" w:customStyle="1" w:styleId="WW8Num8z0">
    <w:name w:val="WW8Num8z0"/>
    <w:rsid w:val="00E05078"/>
    <w:rPr>
      <w:rFonts w:ascii="Symbol" w:hAnsi="Symbol"/>
    </w:rPr>
  </w:style>
  <w:style w:type="character" w:customStyle="1" w:styleId="WW8Num9z0">
    <w:name w:val="WW8Num9z0"/>
    <w:rsid w:val="00E05078"/>
    <w:rPr>
      <w:rFonts w:ascii="Times New Roman" w:hAnsi="Times New Roman" w:cs="Times New Roman"/>
      <w:color w:val="auto"/>
    </w:rPr>
  </w:style>
  <w:style w:type="character" w:customStyle="1" w:styleId="WW8Num9z1">
    <w:name w:val="WW8Num9z1"/>
    <w:rsid w:val="00E05078"/>
    <w:rPr>
      <w:rFonts w:ascii="Courier New" w:hAnsi="Courier New" w:cs="Courier New"/>
    </w:rPr>
  </w:style>
  <w:style w:type="character" w:customStyle="1" w:styleId="WW8Num9z2">
    <w:name w:val="WW8Num9z2"/>
    <w:rsid w:val="00E05078"/>
    <w:rPr>
      <w:rFonts w:ascii="Wingdings" w:hAnsi="Wingdings"/>
    </w:rPr>
  </w:style>
  <w:style w:type="character" w:customStyle="1" w:styleId="2">
    <w:name w:val="Основной шрифт абзаца2"/>
    <w:rsid w:val="00E05078"/>
  </w:style>
  <w:style w:type="character" w:customStyle="1" w:styleId="Absatz-Standardschriftart">
    <w:name w:val="Absatz-Standardschriftart"/>
    <w:rsid w:val="00E05078"/>
  </w:style>
  <w:style w:type="character" w:customStyle="1" w:styleId="WW8Num2z1">
    <w:name w:val="WW8Num2z1"/>
    <w:rsid w:val="00E05078"/>
    <w:rPr>
      <w:rFonts w:ascii="Times New Roman" w:hAnsi="Times New Roman" w:cs="Times New Roman"/>
      <w:color w:val="auto"/>
    </w:rPr>
  </w:style>
  <w:style w:type="character" w:customStyle="1" w:styleId="WW8Num3z1">
    <w:name w:val="WW8Num3z1"/>
    <w:rsid w:val="00E05078"/>
    <w:rPr>
      <w:rFonts w:ascii="Courier New" w:hAnsi="Courier New" w:cs="Courier New"/>
    </w:rPr>
  </w:style>
  <w:style w:type="character" w:customStyle="1" w:styleId="WW8Num3z2">
    <w:name w:val="WW8Num3z2"/>
    <w:rsid w:val="00E05078"/>
    <w:rPr>
      <w:rFonts w:ascii="Wingdings" w:hAnsi="Wingdings"/>
    </w:rPr>
  </w:style>
  <w:style w:type="character" w:customStyle="1" w:styleId="WW8Num4z0">
    <w:name w:val="WW8Num4z0"/>
    <w:rsid w:val="00E05078"/>
    <w:rPr>
      <w:rFonts w:ascii="Symbol" w:hAnsi="Symbol"/>
      <w:sz w:val="20"/>
    </w:rPr>
  </w:style>
  <w:style w:type="character" w:customStyle="1" w:styleId="WW8Num4z1">
    <w:name w:val="WW8Num4z1"/>
    <w:rsid w:val="00E05078"/>
    <w:rPr>
      <w:rFonts w:ascii="Courier New" w:hAnsi="Courier New"/>
      <w:sz w:val="20"/>
    </w:rPr>
  </w:style>
  <w:style w:type="character" w:customStyle="1" w:styleId="WW8Num4z2">
    <w:name w:val="WW8Num4z2"/>
    <w:rsid w:val="00E05078"/>
    <w:rPr>
      <w:rFonts w:ascii="Wingdings" w:hAnsi="Wingdings"/>
      <w:sz w:val="20"/>
    </w:rPr>
  </w:style>
  <w:style w:type="character" w:customStyle="1" w:styleId="WW8Num6z1">
    <w:name w:val="WW8Num6z1"/>
    <w:rsid w:val="00E05078"/>
    <w:rPr>
      <w:rFonts w:ascii="Courier New" w:hAnsi="Courier New" w:cs="Courier New"/>
    </w:rPr>
  </w:style>
  <w:style w:type="character" w:customStyle="1" w:styleId="WW8Num6z2">
    <w:name w:val="WW8Num6z2"/>
    <w:rsid w:val="00E05078"/>
    <w:rPr>
      <w:rFonts w:ascii="Wingdings" w:hAnsi="Wingdings"/>
    </w:rPr>
  </w:style>
  <w:style w:type="character" w:customStyle="1" w:styleId="WW8Num6z3">
    <w:name w:val="WW8Num6z3"/>
    <w:rsid w:val="00E05078"/>
    <w:rPr>
      <w:rFonts w:ascii="Symbol" w:hAnsi="Symbol"/>
    </w:rPr>
  </w:style>
  <w:style w:type="character" w:customStyle="1" w:styleId="WW8Num9z3">
    <w:name w:val="WW8Num9z3"/>
    <w:rsid w:val="00E05078"/>
    <w:rPr>
      <w:rFonts w:ascii="Symbol" w:hAnsi="Symbol"/>
    </w:rPr>
  </w:style>
  <w:style w:type="character" w:customStyle="1" w:styleId="WW8Num11z1">
    <w:name w:val="WW8Num11z1"/>
    <w:rsid w:val="00E05078"/>
    <w:rPr>
      <w:rFonts w:ascii="Times New Roman" w:hAnsi="Times New Roman" w:cs="Times New Roman"/>
      <w:color w:val="auto"/>
    </w:rPr>
  </w:style>
  <w:style w:type="character" w:customStyle="1" w:styleId="WW8Num12z0">
    <w:name w:val="WW8Num12z0"/>
    <w:rsid w:val="00E05078"/>
    <w:rPr>
      <w:rFonts w:ascii="Symbol" w:hAnsi="Symbol"/>
      <w:color w:val="auto"/>
      <w:sz w:val="22"/>
      <w:szCs w:val="22"/>
    </w:rPr>
  </w:style>
  <w:style w:type="character" w:customStyle="1" w:styleId="WW8Num12z1">
    <w:name w:val="WW8Num12z1"/>
    <w:rsid w:val="00E05078"/>
    <w:rPr>
      <w:rFonts w:ascii="Courier New" w:hAnsi="Courier New" w:cs="Courier New"/>
    </w:rPr>
  </w:style>
  <w:style w:type="character" w:customStyle="1" w:styleId="WW8Num12z2">
    <w:name w:val="WW8Num12z2"/>
    <w:rsid w:val="00E05078"/>
    <w:rPr>
      <w:rFonts w:ascii="Wingdings" w:hAnsi="Wingdings"/>
    </w:rPr>
  </w:style>
  <w:style w:type="character" w:customStyle="1" w:styleId="WW8Num12z3">
    <w:name w:val="WW8Num12z3"/>
    <w:rsid w:val="00E05078"/>
    <w:rPr>
      <w:rFonts w:ascii="Symbol" w:hAnsi="Symbol"/>
    </w:rPr>
  </w:style>
  <w:style w:type="character" w:customStyle="1" w:styleId="WW8Num14z0">
    <w:name w:val="WW8Num14z0"/>
    <w:rsid w:val="00E05078"/>
    <w:rPr>
      <w:rFonts w:ascii="Symbol" w:hAnsi="Symbol"/>
    </w:rPr>
  </w:style>
  <w:style w:type="character" w:customStyle="1" w:styleId="WW8Num14z1">
    <w:name w:val="WW8Num14z1"/>
    <w:rsid w:val="00E05078"/>
    <w:rPr>
      <w:rFonts w:ascii="Courier New" w:hAnsi="Courier New"/>
    </w:rPr>
  </w:style>
  <w:style w:type="character" w:customStyle="1" w:styleId="WW8Num14z2">
    <w:name w:val="WW8Num14z2"/>
    <w:rsid w:val="00E05078"/>
    <w:rPr>
      <w:rFonts w:ascii="Wingdings" w:hAnsi="Wingdings"/>
    </w:rPr>
  </w:style>
  <w:style w:type="character" w:customStyle="1" w:styleId="WW8Num15z0">
    <w:name w:val="WW8Num15z0"/>
    <w:rsid w:val="00E05078"/>
    <w:rPr>
      <w:rFonts w:ascii="Symbol" w:hAnsi="Symbol"/>
    </w:rPr>
  </w:style>
  <w:style w:type="character" w:customStyle="1" w:styleId="WW8Num15z1">
    <w:name w:val="WW8Num15z1"/>
    <w:rsid w:val="00E05078"/>
    <w:rPr>
      <w:rFonts w:ascii="Courier New" w:hAnsi="Courier New"/>
    </w:rPr>
  </w:style>
  <w:style w:type="character" w:customStyle="1" w:styleId="WW8Num15z2">
    <w:name w:val="WW8Num15z2"/>
    <w:rsid w:val="00E05078"/>
    <w:rPr>
      <w:rFonts w:ascii="Wingdings" w:hAnsi="Wingdings"/>
    </w:rPr>
  </w:style>
  <w:style w:type="character" w:customStyle="1" w:styleId="WW8Num16z0">
    <w:name w:val="WW8Num16z0"/>
    <w:rsid w:val="00E05078"/>
    <w:rPr>
      <w:rFonts w:ascii="Symbol" w:hAnsi="Symbol"/>
    </w:rPr>
  </w:style>
  <w:style w:type="character" w:customStyle="1" w:styleId="WW8Num16z1">
    <w:name w:val="WW8Num16z1"/>
    <w:rsid w:val="00E05078"/>
    <w:rPr>
      <w:rFonts w:ascii="Courier New" w:hAnsi="Courier New" w:cs="Courier New"/>
    </w:rPr>
  </w:style>
  <w:style w:type="character" w:customStyle="1" w:styleId="WW8Num16z2">
    <w:name w:val="WW8Num16z2"/>
    <w:rsid w:val="00E05078"/>
    <w:rPr>
      <w:rFonts w:ascii="Wingdings" w:hAnsi="Wingdings"/>
    </w:rPr>
  </w:style>
  <w:style w:type="character" w:customStyle="1" w:styleId="WW8Num17z0">
    <w:name w:val="WW8Num17z0"/>
    <w:rsid w:val="00E05078"/>
    <w:rPr>
      <w:rFonts w:ascii="Symbol" w:hAnsi="Symbol"/>
    </w:rPr>
  </w:style>
  <w:style w:type="character" w:customStyle="1" w:styleId="WW8Num17z1">
    <w:name w:val="WW8Num17z1"/>
    <w:rsid w:val="00E05078"/>
    <w:rPr>
      <w:rFonts w:ascii="Courier New" w:hAnsi="Courier New" w:cs="Courier New"/>
    </w:rPr>
  </w:style>
  <w:style w:type="character" w:customStyle="1" w:styleId="WW8Num17z2">
    <w:name w:val="WW8Num17z2"/>
    <w:rsid w:val="00E05078"/>
    <w:rPr>
      <w:rFonts w:ascii="Wingdings" w:hAnsi="Wingdings"/>
    </w:rPr>
  </w:style>
  <w:style w:type="character" w:customStyle="1" w:styleId="WW8Num21z0">
    <w:name w:val="WW8Num21z0"/>
    <w:rsid w:val="00E05078"/>
    <w:rPr>
      <w:rFonts w:ascii="Symbol" w:hAnsi="Symbol"/>
    </w:rPr>
  </w:style>
  <w:style w:type="character" w:customStyle="1" w:styleId="WW8Num21z1">
    <w:name w:val="WW8Num21z1"/>
    <w:rsid w:val="00E05078"/>
    <w:rPr>
      <w:rFonts w:ascii="Courier New" w:hAnsi="Courier New" w:cs="Courier New"/>
    </w:rPr>
  </w:style>
  <w:style w:type="character" w:customStyle="1" w:styleId="WW8Num21z2">
    <w:name w:val="WW8Num21z2"/>
    <w:rsid w:val="00E05078"/>
    <w:rPr>
      <w:rFonts w:ascii="Wingdings" w:hAnsi="Wingdings"/>
    </w:rPr>
  </w:style>
  <w:style w:type="character" w:customStyle="1" w:styleId="WW8Num22z0">
    <w:name w:val="WW8Num22z0"/>
    <w:rsid w:val="00E05078"/>
    <w:rPr>
      <w:rFonts w:ascii="Symbol" w:hAnsi="Symbol"/>
    </w:rPr>
  </w:style>
  <w:style w:type="character" w:customStyle="1" w:styleId="WW8Num23z0">
    <w:name w:val="WW8Num23z0"/>
    <w:rsid w:val="00E05078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E05078"/>
    <w:rPr>
      <w:rFonts w:ascii="Courier New" w:hAnsi="Courier New" w:cs="Courier New"/>
    </w:rPr>
  </w:style>
  <w:style w:type="character" w:customStyle="1" w:styleId="WW8Num23z2">
    <w:name w:val="WW8Num23z2"/>
    <w:rsid w:val="00E05078"/>
    <w:rPr>
      <w:rFonts w:ascii="Wingdings" w:hAnsi="Wingdings"/>
    </w:rPr>
  </w:style>
  <w:style w:type="character" w:customStyle="1" w:styleId="WW8Num23z3">
    <w:name w:val="WW8Num23z3"/>
    <w:rsid w:val="00E05078"/>
    <w:rPr>
      <w:rFonts w:ascii="Symbol" w:hAnsi="Symbol"/>
    </w:rPr>
  </w:style>
  <w:style w:type="character" w:customStyle="1" w:styleId="WW8Num25z0">
    <w:name w:val="WW8Num25z0"/>
    <w:rsid w:val="00E05078"/>
    <w:rPr>
      <w:rFonts w:ascii="Symbol" w:hAnsi="Symbol"/>
      <w:color w:val="auto"/>
    </w:rPr>
  </w:style>
  <w:style w:type="character" w:customStyle="1" w:styleId="WW8Num25z1">
    <w:name w:val="WW8Num25z1"/>
    <w:rsid w:val="00E05078"/>
    <w:rPr>
      <w:rFonts w:ascii="Courier New" w:hAnsi="Courier New" w:cs="Courier New"/>
    </w:rPr>
  </w:style>
  <w:style w:type="character" w:customStyle="1" w:styleId="WW8Num25z2">
    <w:name w:val="WW8Num25z2"/>
    <w:rsid w:val="00E05078"/>
    <w:rPr>
      <w:rFonts w:ascii="Wingdings" w:hAnsi="Wingdings"/>
    </w:rPr>
  </w:style>
  <w:style w:type="character" w:customStyle="1" w:styleId="WW8Num25z3">
    <w:name w:val="WW8Num25z3"/>
    <w:rsid w:val="00E05078"/>
    <w:rPr>
      <w:rFonts w:ascii="Symbol" w:hAnsi="Symbol"/>
    </w:rPr>
  </w:style>
  <w:style w:type="character" w:customStyle="1" w:styleId="WW8Num26z0">
    <w:name w:val="WW8Num26z0"/>
    <w:rsid w:val="00E05078"/>
    <w:rPr>
      <w:rFonts w:ascii="Symbol" w:hAnsi="Symbol"/>
    </w:rPr>
  </w:style>
  <w:style w:type="character" w:customStyle="1" w:styleId="WW8Num28z0">
    <w:name w:val="WW8Num28z0"/>
    <w:rsid w:val="00E05078"/>
    <w:rPr>
      <w:rFonts w:ascii="Times New Roman" w:hAnsi="Times New Roman" w:cs="Times New Roman"/>
      <w:color w:val="auto"/>
    </w:rPr>
  </w:style>
  <w:style w:type="character" w:customStyle="1" w:styleId="WW8Num28z1">
    <w:name w:val="WW8Num28z1"/>
    <w:rsid w:val="00E05078"/>
    <w:rPr>
      <w:rFonts w:ascii="Courier New" w:hAnsi="Courier New" w:cs="Courier New"/>
    </w:rPr>
  </w:style>
  <w:style w:type="character" w:customStyle="1" w:styleId="WW8Num28z2">
    <w:name w:val="WW8Num28z2"/>
    <w:rsid w:val="00E05078"/>
    <w:rPr>
      <w:rFonts w:ascii="Wingdings" w:hAnsi="Wingdings"/>
    </w:rPr>
  </w:style>
  <w:style w:type="character" w:customStyle="1" w:styleId="WW8Num28z3">
    <w:name w:val="WW8Num28z3"/>
    <w:rsid w:val="00E05078"/>
    <w:rPr>
      <w:rFonts w:ascii="Symbol" w:hAnsi="Symbol"/>
    </w:rPr>
  </w:style>
  <w:style w:type="character" w:customStyle="1" w:styleId="WW8Num29z0">
    <w:name w:val="WW8Num29z0"/>
    <w:rsid w:val="00E05078"/>
    <w:rPr>
      <w:rFonts w:ascii="Symbol" w:hAnsi="Symbol"/>
    </w:rPr>
  </w:style>
  <w:style w:type="character" w:customStyle="1" w:styleId="WW8Num31z0">
    <w:name w:val="WW8Num31z0"/>
    <w:rsid w:val="00E05078"/>
    <w:rPr>
      <w:rFonts w:ascii="Symbol" w:hAnsi="Symbol"/>
    </w:rPr>
  </w:style>
  <w:style w:type="character" w:customStyle="1" w:styleId="WW8Num31z1">
    <w:name w:val="WW8Num31z1"/>
    <w:rsid w:val="00E05078"/>
    <w:rPr>
      <w:rFonts w:ascii="Courier New" w:hAnsi="Courier New" w:cs="Courier New"/>
    </w:rPr>
  </w:style>
  <w:style w:type="character" w:customStyle="1" w:styleId="WW8Num31z2">
    <w:name w:val="WW8Num31z2"/>
    <w:rsid w:val="00E05078"/>
    <w:rPr>
      <w:rFonts w:ascii="Wingdings" w:hAnsi="Wingdings"/>
    </w:rPr>
  </w:style>
  <w:style w:type="character" w:customStyle="1" w:styleId="WW8Num32z0">
    <w:name w:val="WW8Num32z0"/>
    <w:rsid w:val="00E05078"/>
    <w:rPr>
      <w:rFonts w:ascii="Symbol" w:hAnsi="Symbol"/>
    </w:rPr>
  </w:style>
  <w:style w:type="character" w:customStyle="1" w:styleId="WW8Num32z1">
    <w:name w:val="WW8Num32z1"/>
    <w:rsid w:val="00E05078"/>
    <w:rPr>
      <w:rFonts w:ascii="Courier New" w:hAnsi="Courier New" w:cs="Courier New"/>
    </w:rPr>
  </w:style>
  <w:style w:type="character" w:customStyle="1" w:styleId="WW8Num32z2">
    <w:name w:val="WW8Num32z2"/>
    <w:rsid w:val="00E05078"/>
    <w:rPr>
      <w:rFonts w:ascii="Wingdings" w:hAnsi="Wingdings"/>
    </w:rPr>
  </w:style>
  <w:style w:type="character" w:customStyle="1" w:styleId="WW8Num33z0">
    <w:name w:val="WW8Num33z0"/>
    <w:rsid w:val="00E05078"/>
    <w:rPr>
      <w:rFonts w:ascii="Symbol" w:hAnsi="Symbol"/>
      <w:color w:val="auto"/>
    </w:rPr>
  </w:style>
  <w:style w:type="character" w:customStyle="1" w:styleId="WW8Num33z1">
    <w:name w:val="WW8Num33z1"/>
    <w:rsid w:val="00E05078"/>
    <w:rPr>
      <w:rFonts w:ascii="Times New Roman" w:hAnsi="Times New Roman" w:cs="Times New Roman"/>
      <w:color w:val="auto"/>
    </w:rPr>
  </w:style>
  <w:style w:type="character" w:customStyle="1" w:styleId="WW8Num33z2">
    <w:name w:val="WW8Num33z2"/>
    <w:rsid w:val="00E05078"/>
    <w:rPr>
      <w:rFonts w:ascii="Wingdings" w:hAnsi="Wingdings"/>
    </w:rPr>
  </w:style>
  <w:style w:type="character" w:customStyle="1" w:styleId="WW8Num33z3">
    <w:name w:val="WW8Num33z3"/>
    <w:rsid w:val="00E05078"/>
    <w:rPr>
      <w:rFonts w:ascii="Symbol" w:hAnsi="Symbol"/>
    </w:rPr>
  </w:style>
  <w:style w:type="character" w:customStyle="1" w:styleId="WW8Num33z4">
    <w:name w:val="WW8Num33z4"/>
    <w:rsid w:val="00E05078"/>
    <w:rPr>
      <w:rFonts w:ascii="Courier New" w:hAnsi="Courier New" w:cs="Courier New"/>
    </w:rPr>
  </w:style>
  <w:style w:type="character" w:customStyle="1" w:styleId="WW8Num34z0">
    <w:name w:val="WW8Num34z0"/>
    <w:rsid w:val="00E05078"/>
    <w:rPr>
      <w:rFonts w:ascii="Wingdings" w:hAnsi="Wingdings"/>
    </w:rPr>
  </w:style>
  <w:style w:type="character" w:customStyle="1" w:styleId="WW8Num34z1">
    <w:name w:val="WW8Num34z1"/>
    <w:rsid w:val="00E05078"/>
    <w:rPr>
      <w:rFonts w:ascii="Courier New" w:hAnsi="Courier New" w:cs="Courier New"/>
    </w:rPr>
  </w:style>
  <w:style w:type="character" w:customStyle="1" w:styleId="WW8Num34z3">
    <w:name w:val="WW8Num34z3"/>
    <w:rsid w:val="00E05078"/>
    <w:rPr>
      <w:rFonts w:ascii="Symbol" w:hAnsi="Symbol"/>
    </w:rPr>
  </w:style>
  <w:style w:type="character" w:customStyle="1" w:styleId="WW8Num35z0">
    <w:name w:val="WW8Num35z0"/>
    <w:rsid w:val="00E05078"/>
    <w:rPr>
      <w:rFonts w:ascii="Symbol" w:hAnsi="Symbol"/>
    </w:rPr>
  </w:style>
  <w:style w:type="character" w:customStyle="1" w:styleId="WW8Num35z1">
    <w:name w:val="WW8Num35z1"/>
    <w:rsid w:val="00E05078"/>
    <w:rPr>
      <w:rFonts w:ascii="Courier New" w:hAnsi="Courier New" w:cs="Courier New"/>
    </w:rPr>
  </w:style>
  <w:style w:type="character" w:customStyle="1" w:styleId="WW8Num35z2">
    <w:name w:val="WW8Num35z2"/>
    <w:rsid w:val="00E05078"/>
    <w:rPr>
      <w:rFonts w:ascii="Wingdings" w:hAnsi="Wingdings"/>
    </w:rPr>
  </w:style>
  <w:style w:type="character" w:customStyle="1" w:styleId="WW8Num36z0">
    <w:name w:val="WW8Num36z0"/>
    <w:rsid w:val="00E05078"/>
    <w:rPr>
      <w:rFonts w:ascii="Times New Roman" w:hAnsi="Times New Roman" w:cs="Times New Roman"/>
      <w:color w:val="auto"/>
    </w:rPr>
  </w:style>
  <w:style w:type="character" w:customStyle="1" w:styleId="WW8Num36z1">
    <w:name w:val="WW8Num36z1"/>
    <w:rsid w:val="00E05078"/>
    <w:rPr>
      <w:rFonts w:ascii="Courier New" w:hAnsi="Courier New" w:cs="Courier New"/>
    </w:rPr>
  </w:style>
  <w:style w:type="character" w:customStyle="1" w:styleId="WW8Num36z2">
    <w:name w:val="WW8Num36z2"/>
    <w:rsid w:val="00E05078"/>
    <w:rPr>
      <w:rFonts w:ascii="Wingdings" w:hAnsi="Wingdings"/>
    </w:rPr>
  </w:style>
  <w:style w:type="character" w:customStyle="1" w:styleId="WW8Num36z3">
    <w:name w:val="WW8Num36z3"/>
    <w:rsid w:val="00E05078"/>
    <w:rPr>
      <w:rFonts w:ascii="Symbol" w:hAnsi="Symbol"/>
    </w:rPr>
  </w:style>
  <w:style w:type="character" w:customStyle="1" w:styleId="WW8Num37z0">
    <w:name w:val="WW8Num37z0"/>
    <w:rsid w:val="00E05078"/>
    <w:rPr>
      <w:rFonts w:ascii="Symbol" w:hAnsi="Symbol"/>
    </w:rPr>
  </w:style>
  <w:style w:type="character" w:customStyle="1" w:styleId="WW8Num38z0">
    <w:name w:val="WW8Num38z0"/>
    <w:rsid w:val="00E05078"/>
    <w:rPr>
      <w:rFonts w:ascii="Symbol" w:hAnsi="Symbol"/>
    </w:rPr>
  </w:style>
  <w:style w:type="character" w:customStyle="1" w:styleId="WW8Num38z1">
    <w:name w:val="WW8Num38z1"/>
    <w:rsid w:val="00E05078"/>
    <w:rPr>
      <w:rFonts w:ascii="Courier New" w:hAnsi="Courier New" w:cs="Courier New"/>
    </w:rPr>
  </w:style>
  <w:style w:type="character" w:customStyle="1" w:styleId="WW8Num38z2">
    <w:name w:val="WW8Num38z2"/>
    <w:rsid w:val="00E05078"/>
    <w:rPr>
      <w:rFonts w:ascii="Wingdings" w:hAnsi="Wingdings"/>
    </w:rPr>
  </w:style>
  <w:style w:type="character" w:customStyle="1" w:styleId="WW8Num39z0">
    <w:name w:val="WW8Num39z0"/>
    <w:rsid w:val="00E05078"/>
    <w:rPr>
      <w:rFonts w:ascii="Symbol" w:hAnsi="Symbol"/>
    </w:rPr>
  </w:style>
  <w:style w:type="character" w:customStyle="1" w:styleId="WW8Num39z1">
    <w:name w:val="WW8Num39z1"/>
    <w:rsid w:val="00E05078"/>
    <w:rPr>
      <w:rFonts w:ascii="Courier New" w:hAnsi="Courier New" w:cs="Courier New"/>
    </w:rPr>
  </w:style>
  <w:style w:type="character" w:customStyle="1" w:styleId="WW8Num39z2">
    <w:name w:val="WW8Num39z2"/>
    <w:rsid w:val="00E05078"/>
    <w:rPr>
      <w:rFonts w:ascii="Wingdings" w:hAnsi="Wingdings"/>
    </w:rPr>
  </w:style>
  <w:style w:type="character" w:customStyle="1" w:styleId="WW8Num40z0">
    <w:name w:val="WW8Num40z0"/>
    <w:rsid w:val="00E05078"/>
    <w:rPr>
      <w:rFonts w:ascii="Symbol" w:hAnsi="Symbol"/>
    </w:rPr>
  </w:style>
  <w:style w:type="character" w:customStyle="1" w:styleId="WW8Num41z0">
    <w:name w:val="WW8Num41z0"/>
    <w:rsid w:val="00E05078"/>
    <w:rPr>
      <w:rFonts w:ascii="Wingdings" w:hAnsi="Wingdings"/>
    </w:rPr>
  </w:style>
  <w:style w:type="character" w:customStyle="1" w:styleId="WW8Num41z1">
    <w:name w:val="WW8Num41z1"/>
    <w:rsid w:val="00E05078"/>
    <w:rPr>
      <w:rFonts w:ascii="Courier New" w:hAnsi="Courier New" w:cs="Courier New"/>
    </w:rPr>
  </w:style>
  <w:style w:type="character" w:customStyle="1" w:styleId="WW8Num41z3">
    <w:name w:val="WW8Num41z3"/>
    <w:rsid w:val="00E05078"/>
    <w:rPr>
      <w:rFonts w:ascii="Symbol" w:hAnsi="Symbol"/>
    </w:rPr>
  </w:style>
  <w:style w:type="character" w:customStyle="1" w:styleId="WW8Num42z0">
    <w:name w:val="WW8Num42z0"/>
    <w:rsid w:val="00E05078"/>
    <w:rPr>
      <w:rFonts w:ascii="Symbol" w:hAnsi="Symbol"/>
    </w:rPr>
  </w:style>
  <w:style w:type="character" w:customStyle="1" w:styleId="WW8Num42z1">
    <w:name w:val="WW8Num42z1"/>
    <w:rsid w:val="00E05078"/>
    <w:rPr>
      <w:rFonts w:ascii="Courier New" w:hAnsi="Courier New" w:cs="Courier New"/>
    </w:rPr>
  </w:style>
  <w:style w:type="character" w:customStyle="1" w:styleId="WW8Num42z2">
    <w:name w:val="WW8Num42z2"/>
    <w:rsid w:val="00E05078"/>
    <w:rPr>
      <w:rFonts w:ascii="Wingdings" w:hAnsi="Wingdings"/>
    </w:rPr>
  </w:style>
  <w:style w:type="character" w:customStyle="1" w:styleId="WW8Num43z1">
    <w:name w:val="WW8Num43z1"/>
    <w:rsid w:val="00E05078"/>
    <w:rPr>
      <w:rFonts w:ascii="Symbol" w:hAnsi="Symbol"/>
    </w:rPr>
  </w:style>
  <w:style w:type="character" w:customStyle="1" w:styleId="1">
    <w:name w:val="Основной шрифт абзаца1"/>
    <w:rsid w:val="00E05078"/>
  </w:style>
  <w:style w:type="character" w:styleId="a3">
    <w:name w:val="Hyperlink"/>
    <w:basedOn w:val="1"/>
    <w:rsid w:val="00E05078"/>
    <w:rPr>
      <w:color w:val="0000FF"/>
      <w:u w:val="single"/>
    </w:rPr>
  </w:style>
  <w:style w:type="character" w:styleId="a4">
    <w:name w:val="page number"/>
    <w:basedOn w:val="1"/>
    <w:rsid w:val="00E05078"/>
  </w:style>
  <w:style w:type="character" w:customStyle="1" w:styleId="FootnoteCharacters">
    <w:name w:val="Footnote Characters"/>
    <w:basedOn w:val="1"/>
    <w:rsid w:val="00E05078"/>
    <w:rPr>
      <w:vertAlign w:val="superscript"/>
    </w:rPr>
  </w:style>
  <w:style w:type="character" w:customStyle="1" w:styleId="40">
    <w:name w:val="Знак Знак4"/>
    <w:basedOn w:val="1"/>
    <w:rsid w:val="00E05078"/>
  </w:style>
  <w:style w:type="character" w:customStyle="1" w:styleId="a5">
    <w:name w:val="Перечень Знак"/>
    <w:basedOn w:val="1"/>
    <w:rsid w:val="00E05078"/>
  </w:style>
  <w:style w:type="character" w:customStyle="1" w:styleId="30">
    <w:name w:val="Знак Знак3"/>
    <w:basedOn w:val="1"/>
    <w:rsid w:val="00E05078"/>
  </w:style>
  <w:style w:type="character" w:customStyle="1" w:styleId="20">
    <w:name w:val="Знак Знак2"/>
    <w:basedOn w:val="1"/>
    <w:rsid w:val="00E05078"/>
  </w:style>
  <w:style w:type="character" w:customStyle="1" w:styleId="10">
    <w:name w:val="Знак Знак1"/>
    <w:basedOn w:val="1"/>
    <w:rsid w:val="00E05078"/>
    <w:rPr>
      <w:rFonts w:ascii="Consolas" w:eastAsia="Calibri" w:hAnsi="Consolas" w:cs="Times New Roman"/>
      <w:sz w:val="21"/>
      <w:szCs w:val="21"/>
    </w:rPr>
  </w:style>
  <w:style w:type="character" w:customStyle="1" w:styleId="5">
    <w:name w:val="Знак Знак5"/>
    <w:basedOn w:val="1"/>
    <w:rsid w:val="00E05078"/>
    <w:rPr>
      <w:b/>
      <w:color w:val="000080"/>
      <w:sz w:val="24"/>
      <w:u w:val="single"/>
    </w:rPr>
  </w:style>
  <w:style w:type="character" w:customStyle="1" w:styleId="6">
    <w:name w:val="Знак Знак6"/>
    <w:basedOn w:val="1"/>
    <w:rsid w:val="00E05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Знак Знак"/>
    <w:basedOn w:val="1"/>
    <w:rsid w:val="00E05078"/>
  </w:style>
  <w:style w:type="character" w:customStyle="1" w:styleId="11">
    <w:name w:val="Знак примечания1"/>
    <w:basedOn w:val="2"/>
    <w:rsid w:val="00E05078"/>
    <w:rPr>
      <w:sz w:val="16"/>
      <w:szCs w:val="16"/>
    </w:rPr>
  </w:style>
  <w:style w:type="paragraph" w:customStyle="1" w:styleId="Heading">
    <w:name w:val="Heading"/>
    <w:basedOn w:val="a"/>
    <w:next w:val="a7"/>
    <w:rsid w:val="00E050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05078"/>
    <w:pPr>
      <w:spacing w:after="120"/>
    </w:pPr>
  </w:style>
  <w:style w:type="paragraph" w:styleId="a8">
    <w:name w:val="List"/>
    <w:basedOn w:val="a7"/>
    <w:rsid w:val="00E05078"/>
    <w:rPr>
      <w:rFonts w:cs="Tahoma"/>
    </w:rPr>
  </w:style>
  <w:style w:type="paragraph" w:customStyle="1" w:styleId="12">
    <w:name w:val="Название объекта1"/>
    <w:basedOn w:val="a"/>
    <w:rsid w:val="00E050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E05078"/>
    <w:pPr>
      <w:suppressLineNumbers/>
    </w:pPr>
    <w:rPr>
      <w:rFonts w:cs="Tahoma"/>
    </w:rPr>
  </w:style>
  <w:style w:type="paragraph" w:customStyle="1" w:styleId="13">
    <w:name w:val="Стиль1"/>
    <w:rsid w:val="00E05078"/>
    <w:pPr>
      <w:suppressAutoHyphens/>
    </w:pPr>
    <w:rPr>
      <w:rFonts w:eastAsia="Arial"/>
      <w:lang w:eastAsia="ar-SA"/>
    </w:rPr>
  </w:style>
  <w:style w:type="paragraph" w:customStyle="1" w:styleId="14">
    <w:name w:val="Обычный1"/>
    <w:rsid w:val="00E05078"/>
    <w:pPr>
      <w:suppressAutoHyphens/>
    </w:pPr>
    <w:rPr>
      <w:rFonts w:eastAsia="Arial"/>
      <w:lang w:eastAsia="ar-SA"/>
    </w:rPr>
  </w:style>
  <w:style w:type="paragraph" w:customStyle="1" w:styleId="a9">
    <w:name w:val="Дата и номер распоряжения"/>
    <w:basedOn w:val="a"/>
    <w:rsid w:val="00E05078"/>
    <w:pPr>
      <w:widowControl w:val="0"/>
      <w:spacing w:before="240"/>
    </w:pPr>
    <w:rPr>
      <w:b/>
      <w:sz w:val="24"/>
    </w:rPr>
  </w:style>
  <w:style w:type="paragraph" w:styleId="aa">
    <w:name w:val="header"/>
    <w:basedOn w:val="a"/>
    <w:rsid w:val="00E05078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E05078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sid w:val="00E05078"/>
    <w:pPr>
      <w:widowControl w:val="0"/>
      <w:autoSpaceDE w:val="0"/>
      <w:spacing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styleId="ad">
    <w:name w:val="footnote text"/>
    <w:basedOn w:val="a"/>
    <w:semiHidden/>
    <w:rsid w:val="00E05078"/>
  </w:style>
  <w:style w:type="paragraph" w:styleId="ae">
    <w:name w:val="Balloon Text"/>
    <w:basedOn w:val="a"/>
    <w:rsid w:val="00E0507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14"/>
    <w:rsid w:val="00E05078"/>
    <w:pPr>
      <w:spacing w:before="120"/>
      <w:jc w:val="both"/>
    </w:pPr>
  </w:style>
  <w:style w:type="paragraph" w:styleId="af">
    <w:name w:val="No Spacing"/>
    <w:qFormat/>
    <w:rsid w:val="00E05078"/>
    <w:pPr>
      <w:suppressAutoHyphens/>
    </w:pPr>
    <w:rPr>
      <w:rFonts w:eastAsia="Arial"/>
      <w:lang w:eastAsia="ar-SA"/>
    </w:rPr>
  </w:style>
  <w:style w:type="paragraph" w:customStyle="1" w:styleId="af0">
    <w:name w:val="Перечень"/>
    <w:basedOn w:val="a"/>
    <w:rsid w:val="00E05078"/>
    <w:pPr>
      <w:ind w:firstLine="709"/>
      <w:jc w:val="both"/>
    </w:pPr>
  </w:style>
  <w:style w:type="paragraph" w:customStyle="1" w:styleId="nomination">
    <w:name w:val="nomination"/>
    <w:basedOn w:val="a"/>
    <w:rsid w:val="00E05078"/>
    <w:pPr>
      <w:spacing w:before="280" w:after="280"/>
    </w:pPr>
    <w:rPr>
      <w:sz w:val="24"/>
      <w:szCs w:val="24"/>
    </w:rPr>
  </w:style>
  <w:style w:type="paragraph" w:styleId="af1">
    <w:name w:val="Body Text Indent"/>
    <w:basedOn w:val="a"/>
    <w:rsid w:val="00E0507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E05078"/>
    <w:pPr>
      <w:spacing w:after="120" w:line="480" w:lineRule="auto"/>
      <w:ind w:left="283"/>
    </w:pPr>
  </w:style>
  <w:style w:type="paragraph" w:customStyle="1" w:styleId="ConsNormal">
    <w:name w:val="ConsNormal"/>
    <w:rsid w:val="00E050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rsid w:val="00E05078"/>
    <w:rPr>
      <w:rFonts w:ascii="Consolas" w:eastAsia="Calibri" w:hAnsi="Consolas"/>
      <w:sz w:val="21"/>
      <w:szCs w:val="21"/>
    </w:rPr>
  </w:style>
  <w:style w:type="paragraph" w:customStyle="1" w:styleId="ArialNarrow10pt125">
    <w:name w:val="Стиль Arial Narrow 10 pt по ширине Первая строка:  125 см"/>
    <w:basedOn w:val="a"/>
    <w:rsid w:val="00E05078"/>
    <w:pPr>
      <w:spacing w:line="360" w:lineRule="auto"/>
      <w:ind w:right="-6" w:firstLine="720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rsid w:val="00E05078"/>
    <w:pPr>
      <w:suppressLineNumbers/>
    </w:pPr>
  </w:style>
  <w:style w:type="paragraph" w:customStyle="1" w:styleId="TableHeading">
    <w:name w:val="Table Heading"/>
    <w:basedOn w:val="TableContents"/>
    <w:rsid w:val="00E05078"/>
    <w:pPr>
      <w:jc w:val="center"/>
    </w:pPr>
    <w:rPr>
      <w:b/>
      <w:bCs/>
    </w:rPr>
  </w:style>
  <w:style w:type="paragraph" w:customStyle="1" w:styleId="Framecontents">
    <w:name w:val="Frame contents"/>
    <w:basedOn w:val="a7"/>
    <w:rsid w:val="00E05078"/>
  </w:style>
  <w:style w:type="paragraph" w:customStyle="1" w:styleId="16">
    <w:name w:val="Текст примечания1"/>
    <w:basedOn w:val="a"/>
    <w:rsid w:val="00E05078"/>
  </w:style>
  <w:style w:type="paragraph" w:styleId="af2">
    <w:name w:val="annotation subject"/>
    <w:basedOn w:val="16"/>
    <w:next w:val="16"/>
    <w:rsid w:val="00E05078"/>
    <w:rPr>
      <w:b/>
      <w:bCs/>
    </w:rPr>
  </w:style>
  <w:style w:type="paragraph" w:styleId="22">
    <w:name w:val="Body Text Indent 2"/>
    <w:basedOn w:val="a"/>
    <w:link w:val="23"/>
    <w:rsid w:val="00400B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0BA8"/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C2884"/>
    <w:rPr>
      <w:lang w:eastAsia="ar-SA"/>
    </w:rPr>
  </w:style>
  <w:style w:type="character" w:styleId="af3">
    <w:name w:val="footnote reference"/>
    <w:basedOn w:val="a0"/>
    <w:rsid w:val="00983BA6"/>
    <w:rPr>
      <w:vertAlign w:val="superscript"/>
    </w:rPr>
  </w:style>
  <w:style w:type="paragraph" w:styleId="af4">
    <w:name w:val="List Paragraph"/>
    <w:basedOn w:val="a"/>
    <w:uiPriority w:val="34"/>
    <w:qFormat/>
    <w:rsid w:val="00983B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35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0D1B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66477"/>
    <w:rPr>
      <w:lang w:eastAsia="ar-SA"/>
    </w:rPr>
  </w:style>
  <w:style w:type="character" w:styleId="af7">
    <w:name w:val="line number"/>
    <w:basedOn w:val="a0"/>
    <w:rsid w:val="00CE7CF7"/>
  </w:style>
  <w:style w:type="character" w:styleId="af8">
    <w:name w:val="Strong"/>
    <w:basedOn w:val="a0"/>
    <w:uiPriority w:val="22"/>
    <w:qFormat/>
    <w:rsid w:val="00B216E1"/>
    <w:rPr>
      <w:b/>
      <w:bCs/>
    </w:rPr>
  </w:style>
  <w:style w:type="paragraph" w:styleId="af9">
    <w:name w:val="Plain Text"/>
    <w:basedOn w:val="a"/>
    <w:link w:val="afa"/>
    <w:uiPriority w:val="99"/>
    <w:unhideWhenUsed/>
    <w:rsid w:val="00866B4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866B4A"/>
    <w:rPr>
      <w:rFonts w:ascii="Consolas" w:eastAsiaTheme="minorHAnsi" w:hAnsi="Consolas" w:cstheme="minorBidi"/>
      <w:sz w:val="21"/>
      <w:szCs w:val="21"/>
      <w:lang w:eastAsia="en-US"/>
    </w:rPr>
  </w:style>
  <w:style w:type="table" w:styleId="afb">
    <w:name w:val="Table Grid"/>
    <w:basedOn w:val="a1"/>
    <w:uiPriority w:val="59"/>
    <w:rsid w:val="00A7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8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E05078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05078"/>
    <w:pPr>
      <w:keepNext/>
      <w:numPr>
        <w:ilvl w:val="3"/>
        <w:numId w:val="9"/>
      </w:numPr>
      <w:spacing w:before="120" w:after="120"/>
      <w:ind w:left="720"/>
      <w:jc w:val="both"/>
      <w:outlineLvl w:val="3"/>
    </w:pPr>
    <w:rPr>
      <w:b/>
      <w:color w:val="00008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05078"/>
    <w:rPr>
      <w:rFonts w:ascii="Symbol" w:hAnsi="Symbol"/>
    </w:rPr>
  </w:style>
  <w:style w:type="character" w:customStyle="1" w:styleId="WW8Num3z0">
    <w:name w:val="WW8Num3z0"/>
    <w:rsid w:val="00E05078"/>
    <w:rPr>
      <w:rFonts w:ascii="Symbol" w:hAnsi="Symbol"/>
    </w:rPr>
  </w:style>
  <w:style w:type="character" w:customStyle="1" w:styleId="WW8Num6z0">
    <w:name w:val="WW8Num6z0"/>
    <w:rsid w:val="00E05078"/>
    <w:rPr>
      <w:rFonts w:ascii="Times New Roman" w:hAnsi="Times New Roman" w:cs="Times New Roman"/>
      <w:color w:val="auto"/>
    </w:rPr>
  </w:style>
  <w:style w:type="character" w:customStyle="1" w:styleId="WW8Num7z0">
    <w:name w:val="WW8Num7z0"/>
    <w:rsid w:val="00E05078"/>
    <w:rPr>
      <w:rFonts w:ascii="Symbol" w:hAnsi="Symbol"/>
    </w:rPr>
  </w:style>
  <w:style w:type="character" w:customStyle="1" w:styleId="WW8Num8z0">
    <w:name w:val="WW8Num8z0"/>
    <w:rsid w:val="00E05078"/>
    <w:rPr>
      <w:rFonts w:ascii="Symbol" w:hAnsi="Symbol"/>
    </w:rPr>
  </w:style>
  <w:style w:type="character" w:customStyle="1" w:styleId="WW8Num9z0">
    <w:name w:val="WW8Num9z0"/>
    <w:rsid w:val="00E05078"/>
    <w:rPr>
      <w:rFonts w:ascii="Times New Roman" w:hAnsi="Times New Roman" w:cs="Times New Roman"/>
      <w:color w:val="auto"/>
    </w:rPr>
  </w:style>
  <w:style w:type="character" w:customStyle="1" w:styleId="WW8Num9z1">
    <w:name w:val="WW8Num9z1"/>
    <w:rsid w:val="00E05078"/>
    <w:rPr>
      <w:rFonts w:ascii="Courier New" w:hAnsi="Courier New" w:cs="Courier New"/>
    </w:rPr>
  </w:style>
  <w:style w:type="character" w:customStyle="1" w:styleId="WW8Num9z2">
    <w:name w:val="WW8Num9z2"/>
    <w:rsid w:val="00E05078"/>
    <w:rPr>
      <w:rFonts w:ascii="Wingdings" w:hAnsi="Wingdings"/>
    </w:rPr>
  </w:style>
  <w:style w:type="character" w:customStyle="1" w:styleId="2">
    <w:name w:val="Основной шрифт абзаца2"/>
    <w:rsid w:val="00E05078"/>
  </w:style>
  <w:style w:type="character" w:customStyle="1" w:styleId="Absatz-Standardschriftart">
    <w:name w:val="Absatz-Standardschriftart"/>
    <w:rsid w:val="00E05078"/>
  </w:style>
  <w:style w:type="character" w:customStyle="1" w:styleId="WW8Num2z1">
    <w:name w:val="WW8Num2z1"/>
    <w:rsid w:val="00E05078"/>
    <w:rPr>
      <w:rFonts w:ascii="Times New Roman" w:hAnsi="Times New Roman" w:cs="Times New Roman"/>
      <w:color w:val="auto"/>
    </w:rPr>
  </w:style>
  <w:style w:type="character" w:customStyle="1" w:styleId="WW8Num3z1">
    <w:name w:val="WW8Num3z1"/>
    <w:rsid w:val="00E05078"/>
    <w:rPr>
      <w:rFonts w:ascii="Courier New" w:hAnsi="Courier New" w:cs="Courier New"/>
    </w:rPr>
  </w:style>
  <w:style w:type="character" w:customStyle="1" w:styleId="WW8Num3z2">
    <w:name w:val="WW8Num3z2"/>
    <w:rsid w:val="00E05078"/>
    <w:rPr>
      <w:rFonts w:ascii="Wingdings" w:hAnsi="Wingdings"/>
    </w:rPr>
  </w:style>
  <w:style w:type="character" w:customStyle="1" w:styleId="WW8Num4z0">
    <w:name w:val="WW8Num4z0"/>
    <w:rsid w:val="00E05078"/>
    <w:rPr>
      <w:rFonts w:ascii="Symbol" w:hAnsi="Symbol"/>
      <w:sz w:val="20"/>
    </w:rPr>
  </w:style>
  <w:style w:type="character" w:customStyle="1" w:styleId="WW8Num4z1">
    <w:name w:val="WW8Num4z1"/>
    <w:rsid w:val="00E05078"/>
    <w:rPr>
      <w:rFonts w:ascii="Courier New" w:hAnsi="Courier New"/>
      <w:sz w:val="20"/>
    </w:rPr>
  </w:style>
  <w:style w:type="character" w:customStyle="1" w:styleId="WW8Num4z2">
    <w:name w:val="WW8Num4z2"/>
    <w:rsid w:val="00E05078"/>
    <w:rPr>
      <w:rFonts w:ascii="Wingdings" w:hAnsi="Wingdings"/>
      <w:sz w:val="20"/>
    </w:rPr>
  </w:style>
  <w:style w:type="character" w:customStyle="1" w:styleId="WW8Num6z1">
    <w:name w:val="WW8Num6z1"/>
    <w:rsid w:val="00E05078"/>
    <w:rPr>
      <w:rFonts w:ascii="Courier New" w:hAnsi="Courier New" w:cs="Courier New"/>
    </w:rPr>
  </w:style>
  <w:style w:type="character" w:customStyle="1" w:styleId="WW8Num6z2">
    <w:name w:val="WW8Num6z2"/>
    <w:rsid w:val="00E05078"/>
    <w:rPr>
      <w:rFonts w:ascii="Wingdings" w:hAnsi="Wingdings"/>
    </w:rPr>
  </w:style>
  <w:style w:type="character" w:customStyle="1" w:styleId="WW8Num6z3">
    <w:name w:val="WW8Num6z3"/>
    <w:rsid w:val="00E05078"/>
    <w:rPr>
      <w:rFonts w:ascii="Symbol" w:hAnsi="Symbol"/>
    </w:rPr>
  </w:style>
  <w:style w:type="character" w:customStyle="1" w:styleId="WW8Num9z3">
    <w:name w:val="WW8Num9z3"/>
    <w:rsid w:val="00E05078"/>
    <w:rPr>
      <w:rFonts w:ascii="Symbol" w:hAnsi="Symbol"/>
    </w:rPr>
  </w:style>
  <w:style w:type="character" w:customStyle="1" w:styleId="WW8Num11z1">
    <w:name w:val="WW8Num11z1"/>
    <w:rsid w:val="00E05078"/>
    <w:rPr>
      <w:rFonts w:ascii="Times New Roman" w:hAnsi="Times New Roman" w:cs="Times New Roman"/>
      <w:color w:val="auto"/>
    </w:rPr>
  </w:style>
  <w:style w:type="character" w:customStyle="1" w:styleId="WW8Num12z0">
    <w:name w:val="WW8Num12z0"/>
    <w:rsid w:val="00E05078"/>
    <w:rPr>
      <w:rFonts w:ascii="Symbol" w:hAnsi="Symbol"/>
      <w:color w:val="auto"/>
      <w:sz w:val="22"/>
      <w:szCs w:val="22"/>
    </w:rPr>
  </w:style>
  <w:style w:type="character" w:customStyle="1" w:styleId="WW8Num12z1">
    <w:name w:val="WW8Num12z1"/>
    <w:rsid w:val="00E05078"/>
    <w:rPr>
      <w:rFonts w:ascii="Courier New" w:hAnsi="Courier New" w:cs="Courier New"/>
    </w:rPr>
  </w:style>
  <w:style w:type="character" w:customStyle="1" w:styleId="WW8Num12z2">
    <w:name w:val="WW8Num12z2"/>
    <w:rsid w:val="00E05078"/>
    <w:rPr>
      <w:rFonts w:ascii="Wingdings" w:hAnsi="Wingdings"/>
    </w:rPr>
  </w:style>
  <w:style w:type="character" w:customStyle="1" w:styleId="WW8Num12z3">
    <w:name w:val="WW8Num12z3"/>
    <w:rsid w:val="00E05078"/>
    <w:rPr>
      <w:rFonts w:ascii="Symbol" w:hAnsi="Symbol"/>
    </w:rPr>
  </w:style>
  <w:style w:type="character" w:customStyle="1" w:styleId="WW8Num14z0">
    <w:name w:val="WW8Num14z0"/>
    <w:rsid w:val="00E05078"/>
    <w:rPr>
      <w:rFonts w:ascii="Symbol" w:hAnsi="Symbol"/>
    </w:rPr>
  </w:style>
  <w:style w:type="character" w:customStyle="1" w:styleId="WW8Num14z1">
    <w:name w:val="WW8Num14z1"/>
    <w:rsid w:val="00E05078"/>
    <w:rPr>
      <w:rFonts w:ascii="Courier New" w:hAnsi="Courier New"/>
    </w:rPr>
  </w:style>
  <w:style w:type="character" w:customStyle="1" w:styleId="WW8Num14z2">
    <w:name w:val="WW8Num14z2"/>
    <w:rsid w:val="00E05078"/>
    <w:rPr>
      <w:rFonts w:ascii="Wingdings" w:hAnsi="Wingdings"/>
    </w:rPr>
  </w:style>
  <w:style w:type="character" w:customStyle="1" w:styleId="WW8Num15z0">
    <w:name w:val="WW8Num15z0"/>
    <w:rsid w:val="00E05078"/>
    <w:rPr>
      <w:rFonts w:ascii="Symbol" w:hAnsi="Symbol"/>
    </w:rPr>
  </w:style>
  <w:style w:type="character" w:customStyle="1" w:styleId="WW8Num15z1">
    <w:name w:val="WW8Num15z1"/>
    <w:rsid w:val="00E05078"/>
    <w:rPr>
      <w:rFonts w:ascii="Courier New" w:hAnsi="Courier New"/>
    </w:rPr>
  </w:style>
  <w:style w:type="character" w:customStyle="1" w:styleId="WW8Num15z2">
    <w:name w:val="WW8Num15z2"/>
    <w:rsid w:val="00E05078"/>
    <w:rPr>
      <w:rFonts w:ascii="Wingdings" w:hAnsi="Wingdings"/>
    </w:rPr>
  </w:style>
  <w:style w:type="character" w:customStyle="1" w:styleId="WW8Num16z0">
    <w:name w:val="WW8Num16z0"/>
    <w:rsid w:val="00E05078"/>
    <w:rPr>
      <w:rFonts w:ascii="Symbol" w:hAnsi="Symbol"/>
    </w:rPr>
  </w:style>
  <w:style w:type="character" w:customStyle="1" w:styleId="WW8Num16z1">
    <w:name w:val="WW8Num16z1"/>
    <w:rsid w:val="00E05078"/>
    <w:rPr>
      <w:rFonts w:ascii="Courier New" w:hAnsi="Courier New" w:cs="Courier New"/>
    </w:rPr>
  </w:style>
  <w:style w:type="character" w:customStyle="1" w:styleId="WW8Num16z2">
    <w:name w:val="WW8Num16z2"/>
    <w:rsid w:val="00E05078"/>
    <w:rPr>
      <w:rFonts w:ascii="Wingdings" w:hAnsi="Wingdings"/>
    </w:rPr>
  </w:style>
  <w:style w:type="character" w:customStyle="1" w:styleId="WW8Num17z0">
    <w:name w:val="WW8Num17z0"/>
    <w:rsid w:val="00E05078"/>
    <w:rPr>
      <w:rFonts w:ascii="Symbol" w:hAnsi="Symbol"/>
    </w:rPr>
  </w:style>
  <w:style w:type="character" w:customStyle="1" w:styleId="WW8Num17z1">
    <w:name w:val="WW8Num17z1"/>
    <w:rsid w:val="00E05078"/>
    <w:rPr>
      <w:rFonts w:ascii="Courier New" w:hAnsi="Courier New" w:cs="Courier New"/>
    </w:rPr>
  </w:style>
  <w:style w:type="character" w:customStyle="1" w:styleId="WW8Num17z2">
    <w:name w:val="WW8Num17z2"/>
    <w:rsid w:val="00E05078"/>
    <w:rPr>
      <w:rFonts w:ascii="Wingdings" w:hAnsi="Wingdings"/>
    </w:rPr>
  </w:style>
  <w:style w:type="character" w:customStyle="1" w:styleId="WW8Num21z0">
    <w:name w:val="WW8Num21z0"/>
    <w:rsid w:val="00E05078"/>
    <w:rPr>
      <w:rFonts w:ascii="Symbol" w:hAnsi="Symbol"/>
    </w:rPr>
  </w:style>
  <w:style w:type="character" w:customStyle="1" w:styleId="WW8Num21z1">
    <w:name w:val="WW8Num21z1"/>
    <w:rsid w:val="00E05078"/>
    <w:rPr>
      <w:rFonts w:ascii="Courier New" w:hAnsi="Courier New" w:cs="Courier New"/>
    </w:rPr>
  </w:style>
  <w:style w:type="character" w:customStyle="1" w:styleId="WW8Num21z2">
    <w:name w:val="WW8Num21z2"/>
    <w:rsid w:val="00E05078"/>
    <w:rPr>
      <w:rFonts w:ascii="Wingdings" w:hAnsi="Wingdings"/>
    </w:rPr>
  </w:style>
  <w:style w:type="character" w:customStyle="1" w:styleId="WW8Num22z0">
    <w:name w:val="WW8Num22z0"/>
    <w:rsid w:val="00E05078"/>
    <w:rPr>
      <w:rFonts w:ascii="Symbol" w:hAnsi="Symbol"/>
    </w:rPr>
  </w:style>
  <w:style w:type="character" w:customStyle="1" w:styleId="WW8Num23z0">
    <w:name w:val="WW8Num23z0"/>
    <w:rsid w:val="00E05078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E05078"/>
    <w:rPr>
      <w:rFonts w:ascii="Courier New" w:hAnsi="Courier New" w:cs="Courier New"/>
    </w:rPr>
  </w:style>
  <w:style w:type="character" w:customStyle="1" w:styleId="WW8Num23z2">
    <w:name w:val="WW8Num23z2"/>
    <w:rsid w:val="00E05078"/>
    <w:rPr>
      <w:rFonts w:ascii="Wingdings" w:hAnsi="Wingdings"/>
    </w:rPr>
  </w:style>
  <w:style w:type="character" w:customStyle="1" w:styleId="WW8Num23z3">
    <w:name w:val="WW8Num23z3"/>
    <w:rsid w:val="00E05078"/>
    <w:rPr>
      <w:rFonts w:ascii="Symbol" w:hAnsi="Symbol"/>
    </w:rPr>
  </w:style>
  <w:style w:type="character" w:customStyle="1" w:styleId="WW8Num25z0">
    <w:name w:val="WW8Num25z0"/>
    <w:rsid w:val="00E05078"/>
    <w:rPr>
      <w:rFonts w:ascii="Symbol" w:hAnsi="Symbol"/>
      <w:color w:val="auto"/>
    </w:rPr>
  </w:style>
  <w:style w:type="character" w:customStyle="1" w:styleId="WW8Num25z1">
    <w:name w:val="WW8Num25z1"/>
    <w:rsid w:val="00E05078"/>
    <w:rPr>
      <w:rFonts w:ascii="Courier New" w:hAnsi="Courier New" w:cs="Courier New"/>
    </w:rPr>
  </w:style>
  <w:style w:type="character" w:customStyle="1" w:styleId="WW8Num25z2">
    <w:name w:val="WW8Num25z2"/>
    <w:rsid w:val="00E05078"/>
    <w:rPr>
      <w:rFonts w:ascii="Wingdings" w:hAnsi="Wingdings"/>
    </w:rPr>
  </w:style>
  <w:style w:type="character" w:customStyle="1" w:styleId="WW8Num25z3">
    <w:name w:val="WW8Num25z3"/>
    <w:rsid w:val="00E05078"/>
    <w:rPr>
      <w:rFonts w:ascii="Symbol" w:hAnsi="Symbol"/>
    </w:rPr>
  </w:style>
  <w:style w:type="character" w:customStyle="1" w:styleId="WW8Num26z0">
    <w:name w:val="WW8Num26z0"/>
    <w:rsid w:val="00E05078"/>
    <w:rPr>
      <w:rFonts w:ascii="Symbol" w:hAnsi="Symbol"/>
    </w:rPr>
  </w:style>
  <w:style w:type="character" w:customStyle="1" w:styleId="WW8Num28z0">
    <w:name w:val="WW8Num28z0"/>
    <w:rsid w:val="00E05078"/>
    <w:rPr>
      <w:rFonts w:ascii="Times New Roman" w:hAnsi="Times New Roman" w:cs="Times New Roman"/>
      <w:color w:val="auto"/>
    </w:rPr>
  </w:style>
  <w:style w:type="character" w:customStyle="1" w:styleId="WW8Num28z1">
    <w:name w:val="WW8Num28z1"/>
    <w:rsid w:val="00E05078"/>
    <w:rPr>
      <w:rFonts w:ascii="Courier New" w:hAnsi="Courier New" w:cs="Courier New"/>
    </w:rPr>
  </w:style>
  <w:style w:type="character" w:customStyle="1" w:styleId="WW8Num28z2">
    <w:name w:val="WW8Num28z2"/>
    <w:rsid w:val="00E05078"/>
    <w:rPr>
      <w:rFonts w:ascii="Wingdings" w:hAnsi="Wingdings"/>
    </w:rPr>
  </w:style>
  <w:style w:type="character" w:customStyle="1" w:styleId="WW8Num28z3">
    <w:name w:val="WW8Num28z3"/>
    <w:rsid w:val="00E05078"/>
    <w:rPr>
      <w:rFonts w:ascii="Symbol" w:hAnsi="Symbol"/>
    </w:rPr>
  </w:style>
  <w:style w:type="character" w:customStyle="1" w:styleId="WW8Num29z0">
    <w:name w:val="WW8Num29z0"/>
    <w:rsid w:val="00E05078"/>
    <w:rPr>
      <w:rFonts w:ascii="Symbol" w:hAnsi="Symbol"/>
    </w:rPr>
  </w:style>
  <w:style w:type="character" w:customStyle="1" w:styleId="WW8Num31z0">
    <w:name w:val="WW8Num31z0"/>
    <w:rsid w:val="00E05078"/>
    <w:rPr>
      <w:rFonts w:ascii="Symbol" w:hAnsi="Symbol"/>
    </w:rPr>
  </w:style>
  <w:style w:type="character" w:customStyle="1" w:styleId="WW8Num31z1">
    <w:name w:val="WW8Num31z1"/>
    <w:rsid w:val="00E05078"/>
    <w:rPr>
      <w:rFonts w:ascii="Courier New" w:hAnsi="Courier New" w:cs="Courier New"/>
    </w:rPr>
  </w:style>
  <w:style w:type="character" w:customStyle="1" w:styleId="WW8Num31z2">
    <w:name w:val="WW8Num31z2"/>
    <w:rsid w:val="00E05078"/>
    <w:rPr>
      <w:rFonts w:ascii="Wingdings" w:hAnsi="Wingdings"/>
    </w:rPr>
  </w:style>
  <w:style w:type="character" w:customStyle="1" w:styleId="WW8Num32z0">
    <w:name w:val="WW8Num32z0"/>
    <w:rsid w:val="00E05078"/>
    <w:rPr>
      <w:rFonts w:ascii="Symbol" w:hAnsi="Symbol"/>
    </w:rPr>
  </w:style>
  <w:style w:type="character" w:customStyle="1" w:styleId="WW8Num32z1">
    <w:name w:val="WW8Num32z1"/>
    <w:rsid w:val="00E05078"/>
    <w:rPr>
      <w:rFonts w:ascii="Courier New" w:hAnsi="Courier New" w:cs="Courier New"/>
    </w:rPr>
  </w:style>
  <w:style w:type="character" w:customStyle="1" w:styleId="WW8Num32z2">
    <w:name w:val="WW8Num32z2"/>
    <w:rsid w:val="00E05078"/>
    <w:rPr>
      <w:rFonts w:ascii="Wingdings" w:hAnsi="Wingdings"/>
    </w:rPr>
  </w:style>
  <w:style w:type="character" w:customStyle="1" w:styleId="WW8Num33z0">
    <w:name w:val="WW8Num33z0"/>
    <w:rsid w:val="00E05078"/>
    <w:rPr>
      <w:rFonts w:ascii="Symbol" w:hAnsi="Symbol"/>
      <w:color w:val="auto"/>
    </w:rPr>
  </w:style>
  <w:style w:type="character" w:customStyle="1" w:styleId="WW8Num33z1">
    <w:name w:val="WW8Num33z1"/>
    <w:rsid w:val="00E05078"/>
    <w:rPr>
      <w:rFonts w:ascii="Times New Roman" w:hAnsi="Times New Roman" w:cs="Times New Roman"/>
      <w:color w:val="auto"/>
    </w:rPr>
  </w:style>
  <w:style w:type="character" w:customStyle="1" w:styleId="WW8Num33z2">
    <w:name w:val="WW8Num33z2"/>
    <w:rsid w:val="00E05078"/>
    <w:rPr>
      <w:rFonts w:ascii="Wingdings" w:hAnsi="Wingdings"/>
    </w:rPr>
  </w:style>
  <w:style w:type="character" w:customStyle="1" w:styleId="WW8Num33z3">
    <w:name w:val="WW8Num33z3"/>
    <w:rsid w:val="00E05078"/>
    <w:rPr>
      <w:rFonts w:ascii="Symbol" w:hAnsi="Symbol"/>
    </w:rPr>
  </w:style>
  <w:style w:type="character" w:customStyle="1" w:styleId="WW8Num33z4">
    <w:name w:val="WW8Num33z4"/>
    <w:rsid w:val="00E05078"/>
    <w:rPr>
      <w:rFonts w:ascii="Courier New" w:hAnsi="Courier New" w:cs="Courier New"/>
    </w:rPr>
  </w:style>
  <w:style w:type="character" w:customStyle="1" w:styleId="WW8Num34z0">
    <w:name w:val="WW8Num34z0"/>
    <w:rsid w:val="00E05078"/>
    <w:rPr>
      <w:rFonts w:ascii="Wingdings" w:hAnsi="Wingdings"/>
    </w:rPr>
  </w:style>
  <w:style w:type="character" w:customStyle="1" w:styleId="WW8Num34z1">
    <w:name w:val="WW8Num34z1"/>
    <w:rsid w:val="00E05078"/>
    <w:rPr>
      <w:rFonts w:ascii="Courier New" w:hAnsi="Courier New" w:cs="Courier New"/>
    </w:rPr>
  </w:style>
  <w:style w:type="character" w:customStyle="1" w:styleId="WW8Num34z3">
    <w:name w:val="WW8Num34z3"/>
    <w:rsid w:val="00E05078"/>
    <w:rPr>
      <w:rFonts w:ascii="Symbol" w:hAnsi="Symbol"/>
    </w:rPr>
  </w:style>
  <w:style w:type="character" w:customStyle="1" w:styleId="WW8Num35z0">
    <w:name w:val="WW8Num35z0"/>
    <w:rsid w:val="00E05078"/>
    <w:rPr>
      <w:rFonts w:ascii="Symbol" w:hAnsi="Symbol"/>
    </w:rPr>
  </w:style>
  <w:style w:type="character" w:customStyle="1" w:styleId="WW8Num35z1">
    <w:name w:val="WW8Num35z1"/>
    <w:rsid w:val="00E05078"/>
    <w:rPr>
      <w:rFonts w:ascii="Courier New" w:hAnsi="Courier New" w:cs="Courier New"/>
    </w:rPr>
  </w:style>
  <w:style w:type="character" w:customStyle="1" w:styleId="WW8Num35z2">
    <w:name w:val="WW8Num35z2"/>
    <w:rsid w:val="00E05078"/>
    <w:rPr>
      <w:rFonts w:ascii="Wingdings" w:hAnsi="Wingdings"/>
    </w:rPr>
  </w:style>
  <w:style w:type="character" w:customStyle="1" w:styleId="WW8Num36z0">
    <w:name w:val="WW8Num36z0"/>
    <w:rsid w:val="00E05078"/>
    <w:rPr>
      <w:rFonts w:ascii="Times New Roman" w:hAnsi="Times New Roman" w:cs="Times New Roman"/>
      <w:color w:val="auto"/>
    </w:rPr>
  </w:style>
  <w:style w:type="character" w:customStyle="1" w:styleId="WW8Num36z1">
    <w:name w:val="WW8Num36z1"/>
    <w:rsid w:val="00E05078"/>
    <w:rPr>
      <w:rFonts w:ascii="Courier New" w:hAnsi="Courier New" w:cs="Courier New"/>
    </w:rPr>
  </w:style>
  <w:style w:type="character" w:customStyle="1" w:styleId="WW8Num36z2">
    <w:name w:val="WW8Num36z2"/>
    <w:rsid w:val="00E05078"/>
    <w:rPr>
      <w:rFonts w:ascii="Wingdings" w:hAnsi="Wingdings"/>
    </w:rPr>
  </w:style>
  <w:style w:type="character" w:customStyle="1" w:styleId="WW8Num36z3">
    <w:name w:val="WW8Num36z3"/>
    <w:rsid w:val="00E05078"/>
    <w:rPr>
      <w:rFonts w:ascii="Symbol" w:hAnsi="Symbol"/>
    </w:rPr>
  </w:style>
  <w:style w:type="character" w:customStyle="1" w:styleId="WW8Num37z0">
    <w:name w:val="WW8Num37z0"/>
    <w:rsid w:val="00E05078"/>
    <w:rPr>
      <w:rFonts w:ascii="Symbol" w:hAnsi="Symbol"/>
    </w:rPr>
  </w:style>
  <w:style w:type="character" w:customStyle="1" w:styleId="WW8Num38z0">
    <w:name w:val="WW8Num38z0"/>
    <w:rsid w:val="00E05078"/>
    <w:rPr>
      <w:rFonts w:ascii="Symbol" w:hAnsi="Symbol"/>
    </w:rPr>
  </w:style>
  <w:style w:type="character" w:customStyle="1" w:styleId="WW8Num38z1">
    <w:name w:val="WW8Num38z1"/>
    <w:rsid w:val="00E05078"/>
    <w:rPr>
      <w:rFonts w:ascii="Courier New" w:hAnsi="Courier New" w:cs="Courier New"/>
    </w:rPr>
  </w:style>
  <w:style w:type="character" w:customStyle="1" w:styleId="WW8Num38z2">
    <w:name w:val="WW8Num38z2"/>
    <w:rsid w:val="00E05078"/>
    <w:rPr>
      <w:rFonts w:ascii="Wingdings" w:hAnsi="Wingdings"/>
    </w:rPr>
  </w:style>
  <w:style w:type="character" w:customStyle="1" w:styleId="WW8Num39z0">
    <w:name w:val="WW8Num39z0"/>
    <w:rsid w:val="00E05078"/>
    <w:rPr>
      <w:rFonts w:ascii="Symbol" w:hAnsi="Symbol"/>
    </w:rPr>
  </w:style>
  <w:style w:type="character" w:customStyle="1" w:styleId="WW8Num39z1">
    <w:name w:val="WW8Num39z1"/>
    <w:rsid w:val="00E05078"/>
    <w:rPr>
      <w:rFonts w:ascii="Courier New" w:hAnsi="Courier New" w:cs="Courier New"/>
    </w:rPr>
  </w:style>
  <w:style w:type="character" w:customStyle="1" w:styleId="WW8Num39z2">
    <w:name w:val="WW8Num39z2"/>
    <w:rsid w:val="00E05078"/>
    <w:rPr>
      <w:rFonts w:ascii="Wingdings" w:hAnsi="Wingdings"/>
    </w:rPr>
  </w:style>
  <w:style w:type="character" w:customStyle="1" w:styleId="WW8Num40z0">
    <w:name w:val="WW8Num40z0"/>
    <w:rsid w:val="00E05078"/>
    <w:rPr>
      <w:rFonts w:ascii="Symbol" w:hAnsi="Symbol"/>
    </w:rPr>
  </w:style>
  <w:style w:type="character" w:customStyle="1" w:styleId="WW8Num41z0">
    <w:name w:val="WW8Num41z0"/>
    <w:rsid w:val="00E05078"/>
    <w:rPr>
      <w:rFonts w:ascii="Wingdings" w:hAnsi="Wingdings"/>
    </w:rPr>
  </w:style>
  <w:style w:type="character" w:customStyle="1" w:styleId="WW8Num41z1">
    <w:name w:val="WW8Num41z1"/>
    <w:rsid w:val="00E05078"/>
    <w:rPr>
      <w:rFonts w:ascii="Courier New" w:hAnsi="Courier New" w:cs="Courier New"/>
    </w:rPr>
  </w:style>
  <w:style w:type="character" w:customStyle="1" w:styleId="WW8Num41z3">
    <w:name w:val="WW8Num41z3"/>
    <w:rsid w:val="00E05078"/>
    <w:rPr>
      <w:rFonts w:ascii="Symbol" w:hAnsi="Symbol"/>
    </w:rPr>
  </w:style>
  <w:style w:type="character" w:customStyle="1" w:styleId="WW8Num42z0">
    <w:name w:val="WW8Num42z0"/>
    <w:rsid w:val="00E05078"/>
    <w:rPr>
      <w:rFonts w:ascii="Symbol" w:hAnsi="Symbol"/>
    </w:rPr>
  </w:style>
  <w:style w:type="character" w:customStyle="1" w:styleId="WW8Num42z1">
    <w:name w:val="WW8Num42z1"/>
    <w:rsid w:val="00E05078"/>
    <w:rPr>
      <w:rFonts w:ascii="Courier New" w:hAnsi="Courier New" w:cs="Courier New"/>
    </w:rPr>
  </w:style>
  <w:style w:type="character" w:customStyle="1" w:styleId="WW8Num42z2">
    <w:name w:val="WW8Num42z2"/>
    <w:rsid w:val="00E05078"/>
    <w:rPr>
      <w:rFonts w:ascii="Wingdings" w:hAnsi="Wingdings"/>
    </w:rPr>
  </w:style>
  <w:style w:type="character" w:customStyle="1" w:styleId="WW8Num43z1">
    <w:name w:val="WW8Num43z1"/>
    <w:rsid w:val="00E05078"/>
    <w:rPr>
      <w:rFonts w:ascii="Symbol" w:hAnsi="Symbol"/>
    </w:rPr>
  </w:style>
  <w:style w:type="character" w:customStyle="1" w:styleId="1">
    <w:name w:val="Основной шрифт абзаца1"/>
    <w:rsid w:val="00E05078"/>
  </w:style>
  <w:style w:type="character" w:styleId="a3">
    <w:name w:val="Hyperlink"/>
    <w:basedOn w:val="1"/>
    <w:rsid w:val="00E05078"/>
    <w:rPr>
      <w:color w:val="0000FF"/>
      <w:u w:val="single"/>
    </w:rPr>
  </w:style>
  <w:style w:type="character" w:styleId="a4">
    <w:name w:val="page number"/>
    <w:basedOn w:val="1"/>
    <w:rsid w:val="00E05078"/>
  </w:style>
  <w:style w:type="character" w:customStyle="1" w:styleId="FootnoteCharacters">
    <w:name w:val="Footnote Characters"/>
    <w:basedOn w:val="1"/>
    <w:rsid w:val="00E05078"/>
    <w:rPr>
      <w:vertAlign w:val="superscript"/>
    </w:rPr>
  </w:style>
  <w:style w:type="character" w:customStyle="1" w:styleId="40">
    <w:name w:val="Знак Знак4"/>
    <w:basedOn w:val="1"/>
    <w:rsid w:val="00E05078"/>
  </w:style>
  <w:style w:type="character" w:customStyle="1" w:styleId="a5">
    <w:name w:val="Перечень Знак"/>
    <w:basedOn w:val="1"/>
    <w:rsid w:val="00E05078"/>
  </w:style>
  <w:style w:type="character" w:customStyle="1" w:styleId="30">
    <w:name w:val="Знак Знак3"/>
    <w:basedOn w:val="1"/>
    <w:rsid w:val="00E05078"/>
  </w:style>
  <w:style w:type="character" w:customStyle="1" w:styleId="20">
    <w:name w:val="Знак Знак2"/>
    <w:basedOn w:val="1"/>
    <w:rsid w:val="00E05078"/>
  </w:style>
  <w:style w:type="character" w:customStyle="1" w:styleId="10">
    <w:name w:val="Знак Знак1"/>
    <w:basedOn w:val="1"/>
    <w:rsid w:val="00E05078"/>
    <w:rPr>
      <w:rFonts w:ascii="Consolas" w:eastAsia="Calibri" w:hAnsi="Consolas" w:cs="Times New Roman"/>
      <w:sz w:val="21"/>
      <w:szCs w:val="21"/>
    </w:rPr>
  </w:style>
  <w:style w:type="character" w:customStyle="1" w:styleId="5">
    <w:name w:val="Знак Знак5"/>
    <w:basedOn w:val="1"/>
    <w:rsid w:val="00E05078"/>
    <w:rPr>
      <w:b/>
      <w:color w:val="000080"/>
      <w:sz w:val="24"/>
      <w:u w:val="single"/>
    </w:rPr>
  </w:style>
  <w:style w:type="character" w:customStyle="1" w:styleId="6">
    <w:name w:val="Знак Знак6"/>
    <w:basedOn w:val="1"/>
    <w:rsid w:val="00E05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Знак Знак"/>
    <w:basedOn w:val="1"/>
    <w:rsid w:val="00E05078"/>
  </w:style>
  <w:style w:type="character" w:customStyle="1" w:styleId="11">
    <w:name w:val="Знак примечания1"/>
    <w:basedOn w:val="2"/>
    <w:rsid w:val="00E05078"/>
    <w:rPr>
      <w:sz w:val="16"/>
      <w:szCs w:val="16"/>
    </w:rPr>
  </w:style>
  <w:style w:type="paragraph" w:customStyle="1" w:styleId="Heading">
    <w:name w:val="Heading"/>
    <w:basedOn w:val="a"/>
    <w:next w:val="a7"/>
    <w:rsid w:val="00E050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05078"/>
    <w:pPr>
      <w:spacing w:after="120"/>
    </w:pPr>
  </w:style>
  <w:style w:type="paragraph" w:styleId="a8">
    <w:name w:val="List"/>
    <w:basedOn w:val="a7"/>
    <w:rsid w:val="00E05078"/>
    <w:rPr>
      <w:rFonts w:cs="Tahoma"/>
    </w:rPr>
  </w:style>
  <w:style w:type="paragraph" w:customStyle="1" w:styleId="12">
    <w:name w:val="Название объекта1"/>
    <w:basedOn w:val="a"/>
    <w:rsid w:val="00E050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E05078"/>
    <w:pPr>
      <w:suppressLineNumbers/>
    </w:pPr>
    <w:rPr>
      <w:rFonts w:cs="Tahoma"/>
    </w:rPr>
  </w:style>
  <w:style w:type="paragraph" w:customStyle="1" w:styleId="13">
    <w:name w:val="Стиль1"/>
    <w:rsid w:val="00E05078"/>
    <w:pPr>
      <w:suppressAutoHyphens/>
    </w:pPr>
    <w:rPr>
      <w:rFonts w:eastAsia="Arial"/>
      <w:lang w:eastAsia="ar-SA"/>
    </w:rPr>
  </w:style>
  <w:style w:type="paragraph" w:customStyle="1" w:styleId="14">
    <w:name w:val="Обычный1"/>
    <w:rsid w:val="00E05078"/>
    <w:pPr>
      <w:suppressAutoHyphens/>
    </w:pPr>
    <w:rPr>
      <w:rFonts w:eastAsia="Arial"/>
      <w:lang w:eastAsia="ar-SA"/>
    </w:rPr>
  </w:style>
  <w:style w:type="paragraph" w:customStyle="1" w:styleId="a9">
    <w:name w:val="Дата и номер распоряжения"/>
    <w:basedOn w:val="a"/>
    <w:rsid w:val="00E05078"/>
    <w:pPr>
      <w:widowControl w:val="0"/>
      <w:spacing w:before="240"/>
    </w:pPr>
    <w:rPr>
      <w:b/>
      <w:sz w:val="24"/>
    </w:rPr>
  </w:style>
  <w:style w:type="paragraph" w:styleId="aa">
    <w:name w:val="header"/>
    <w:basedOn w:val="a"/>
    <w:rsid w:val="00E05078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E05078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sid w:val="00E05078"/>
    <w:pPr>
      <w:widowControl w:val="0"/>
      <w:autoSpaceDE w:val="0"/>
      <w:spacing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styleId="ad">
    <w:name w:val="footnote text"/>
    <w:basedOn w:val="a"/>
    <w:semiHidden/>
    <w:rsid w:val="00E05078"/>
  </w:style>
  <w:style w:type="paragraph" w:styleId="ae">
    <w:name w:val="Balloon Text"/>
    <w:basedOn w:val="a"/>
    <w:rsid w:val="00E0507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14"/>
    <w:rsid w:val="00E05078"/>
    <w:pPr>
      <w:spacing w:before="120"/>
      <w:jc w:val="both"/>
    </w:pPr>
  </w:style>
  <w:style w:type="paragraph" w:styleId="af">
    <w:name w:val="No Spacing"/>
    <w:qFormat/>
    <w:rsid w:val="00E05078"/>
    <w:pPr>
      <w:suppressAutoHyphens/>
    </w:pPr>
    <w:rPr>
      <w:rFonts w:eastAsia="Arial"/>
      <w:lang w:eastAsia="ar-SA"/>
    </w:rPr>
  </w:style>
  <w:style w:type="paragraph" w:customStyle="1" w:styleId="af0">
    <w:name w:val="Перечень"/>
    <w:basedOn w:val="a"/>
    <w:rsid w:val="00E05078"/>
    <w:pPr>
      <w:ind w:firstLine="709"/>
      <w:jc w:val="both"/>
    </w:pPr>
  </w:style>
  <w:style w:type="paragraph" w:customStyle="1" w:styleId="nomination">
    <w:name w:val="nomination"/>
    <w:basedOn w:val="a"/>
    <w:rsid w:val="00E05078"/>
    <w:pPr>
      <w:spacing w:before="280" w:after="280"/>
    </w:pPr>
    <w:rPr>
      <w:sz w:val="24"/>
      <w:szCs w:val="24"/>
    </w:rPr>
  </w:style>
  <w:style w:type="paragraph" w:styleId="af1">
    <w:name w:val="Body Text Indent"/>
    <w:basedOn w:val="a"/>
    <w:rsid w:val="00E0507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E05078"/>
    <w:pPr>
      <w:spacing w:after="120" w:line="480" w:lineRule="auto"/>
      <w:ind w:left="283"/>
    </w:pPr>
  </w:style>
  <w:style w:type="paragraph" w:customStyle="1" w:styleId="ConsNormal">
    <w:name w:val="ConsNormal"/>
    <w:rsid w:val="00E050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rsid w:val="00E05078"/>
    <w:rPr>
      <w:rFonts w:ascii="Consolas" w:eastAsia="Calibri" w:hAnsi="Consolas"/>
      <w:sz w:val="21"/>
      <w:szCs w:val="21"/>
    </w:rPr>
  </w:style>
  <w:style w:type="paragraph" w:customStyle="1" w:styleId="ArialNarrow10pt125">
    <w:name w:val="Стиль Arial Narrow 10 pt по ширине Первая строка:  125 см"/>
    <w:basedOn w:val="a"/>
    <w:rsid w:val="00E05078"/>
    <w:pPr>
      <w:spacing w:line="360" w:lineRule="auto"/>
      <w:ind w:right="-6" w:firstLine="720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rsid w:val="00E05078"/>
    <w:pPr>
      <w:suppressLineNumbers/>
    </w:pPr>
  </w:style>
  <w:style w:type="paragraph" w:customStyle="1" w:styleId="TableHeading">
    <w:name w:val="Table Heading"/>
    <w:basedOn w:val="TableContents"/>
    <w:rsid w:val="00E05078"/>
    <w:pPr>
      <w:jc w:val="center"/>
    </w:pPr>
    <w:rPr>
      <w:b/>
      <w:bCs/>
    </w:rPr>
  </w:style>
  <w:style w:type="paragraph" w:customStyle="1" w:styleId="Framecontents">
    <w:name w:val="Frame contents"/>
    <w:basedOn w:val="a7"/>
    <w:rsid w:val="00E05078"/>
  </w:style>
  <w:style w:type="paragraph" w:customStyle="1" w:styleId="16">
    <w:name w:val="Текст примечания1"/>
    <w:basedOn w:val="a"/>
    <w:rsid w:val="00E05078"/>
  </w:style>
  <w:style w:type="paragraph" w:styleId="af2">
    <w:name w:val="annotation subject"/>
    <w:basedOn w:val="16"/>
    <w:next w:val="16"/>
    <w:rsid w:val="00E05078"/>
    <w:rPr>
      <w:b/>
      <w:bCs/>
    </w:rPr>
  </w:style>
  <w:style w:type="paragraph" w:styleId="22">
    <w:name w:val="Body Text Indent 2"/>
    <w:basedOn w:val="a"/>
    <w:link w:val="23"/>
    <w:rsid w:val="00400B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0BA8"/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C2884"/>
    <w:rPr>
      <w:lang w:eastAsia="ar-SA"/>
    </w:rPr>
  </w:style>
  <w:style w:type="character" w:styleId="af3">
    <w:name w:val="footnote reference"/>
    <w:basedOn w:val="a0"/>
    <w:rsid w:val="00983BA6"/>
    <w:rPr>
      <w:vertAlign w:val="superscript"/>
    </w:rPr>
  </w:style>
  <w:style w:type="paragraph" w:styleId="af4">
    <w:name w:val="List Paragraph"/>
    <w:basedOn w:val="a"/>
    <w:uiPriority w:val="34"/>
    <w:qFormat/>
    <w:rsid w:val="00983B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35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0D1B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66477"/>
    <w:rPr>
      <w:lang w:eastAsia="ar-SA"/>
    </w:rPr>
  </w:style>
  <w:style w:type="character" w:styleId="af7">
    <w:name w:val="line number"/>
    <w:basedOn w:val="a0"/>
    <w:rsid w:val="00CE7CF7"/>
  </w:style>
  <w:style w:type="character" w:styleId="af8">
    <w:name w:val="Strong"/>
    <w:basedOn w:val="a0"/>
    <w:uiPriority w:val="22"/>
    <w:qFormat/>
    <w:rsid w:val="00B216E1"/>
    <w:rPr>
      <w:b/>
      <w:bCs/>
    </w:rPr>
  </w:style>
  <w:style w:type="paragraph" w:styleId="af9">
    <w:name w:val="Plain Text"/>
    <w:basedOn w:val="a"/>
    <w:link w:val="afa"/>
    <w:uiPriority w:val="99"/>
    <w:unhideWhenUsed/>
    <w:rsid w:val="00866B4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866B4A"/>
    <w:rPr>
      <w:rFonts w:ascii="Consolas" w:eastAsiaTheme="minorHAnsi" w:hAnsi="Consolas" w:cstheme="minorBidi"/>
      <w:sz w:val="21"/>
      <w:szCs w:val="21"/>
      <w:lang w:eastAsia="en-US"/>
    </w:rPr>
  </w:style>
  <w:style w:type="table" w:styleId="afb">
    <w:name w:val="Table Grid"/>
    <w:basedOn w:val="a1"/>
    <w:uiPriority w:val="59"/>
    <w:rsid w:val="00A7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venkina@fcsp.ru" TargetMode="External"/><Relationship Id="rId18" Type="http://schemas.openxmlformats.org/officeDocument/2006/relationships/hyperlink" Target="mailto:Ekaterina.Demeshko@rusa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ml07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o.gl/forms/2GmuHXo8Gs" TargetMode="External"/><Relationship Id="rId17" Type="http://schemas.openxmlformats.org/officeDocument/2006/relationships/hyperlink" Target="mailto:zemcova@fcs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urganskiedm@ya.ru" TargetMode="External"/><Relationship Id="rId20" Type="http://schemas.openxmlformats.org/officeDocument/2006/relationships/hyperlink" Target="mailto:kurganskiedm@y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al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agarmanova@fcsp.ru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mailto:starodubova@fc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mihalischeva@mail.ru" TargetMode="External"/><Relationship Id="rId22" Type="http://schemas.openxmlformats.org/officeDocument/2006/relationships/hyperlink" Target="mailto:pomasckina.t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293D-7FD1-4D69-97A5-E4AE2A4D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15196</CharactersWithSpaces>
  <SharedDoc>false</SharedDoc>
  <HLinks>
    <vt:vector size="54" baseType="variant">
      <vt:variant>
        <vt:i4>5242992</vt:i4>
      </vt:variant>
      <vt:variant>
        <vt:i4>21</vt:i4>
      </vt:variant>
      <vt:variant>
        <vt:i4>0</vt:i4>
      </vt:variant>
      <vt:variant>
        <vt:i4>5</vt:i4>
      </vt:variant>
      <vt:variant>
        <vt:lpwstr>mailto:ryazanova@fcsp.ru</vt:lpwstr>
      </vt:variant>
      <vt:variant>
        <vt:lpwstr/>
      </vt:variant>
      <vt:variant>
        <vt:i4>6094892</vt:i4>
      </vt:variant>
      <vt:variant>
        <vt:i4>18</vt:i4>
      </vt:variant>
      <vt:variant>
        <vt:i4>0</vt:i4>
      </vt:variant>
      <vt:variant>
        <vt:i4>5</vt:i4>
      </vt:variant>
      <vt:variant>
        <vt:lpwstr>mailto:zinaida.ryazanova@mail.ru</vt:lpwstr>
      </vt:variant>
      <vt:variant>
        <vt:lpwstr/>
      </vt:variant>
      <vt:variant>
        <vt:i4>4784248</vt:i4>
      </vt:variant>
      <vt:variant>
        <vt:i4>15</vt:i4>
      </vt:variant>
      <vt:variant>
        <vt:i4>0</vt:i4>
      </vt:variant>
      <vt:variant>
        <vt:i4>5</vt:i4>
      </vt:variant>
      <vt:variant>
        <vt:lpwstr>mailto:firsovaan@mail.ru</vt:lpwstr>
      </vt:variant>
      <vt:variant>
        <vt:lpwstr/>
      </vt:variant>
      <vt:variant>
        <vt:i4>3145744</vt:i4>
      </vt:variant>
      <vt:variant>
        <vt:i4>12</vt:i4>
      </vt:variant>
      <vt:variant>
        <vt:i4>0</vt:i4>
      </vt:variant>
      <vt:variant>
        <vt:i4>5</vt:i4>
      </vt:variant>
      <vt:variant>
        <vt:lpwstr>mailto:gobova@fcsp.ru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mailto:kagarmanova@fcsp.ru</vt:lpwstr>
      </vt:variant>
      <vt:variant>
        <vt:lpwstr/>
      </vt:variant>
      <vt:variant>
        <vt:i4>4653175</vt:i4>
      </vt:variant>
      <vt:variant>
        <vt:i4>6</vt:i4>
      </vt:variant>
      <vt:variant>
        <vt:i4>0</vt:i4>
      </vt:variant>
      <vt:variant>
        <vt:i4>5</vt:i4>
      </vt:variant>
      <vt:variant>
        <vt:lpwstr>mailto:mihalischeva@fcsp.ru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http://www.rusal.ru/</vt:lpwstr>
      </vt:variant>
      <vt:variant>
        <vt:lpwstr/>
      </vt:variant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http://bank.nb-forum.ru/ideas/Field/60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http://ru.wikipedia.org/wiki/%D0%98%D0%BD%D0%BD%D0%BE%D0%B2%D0%B0%D1%86%D0%B8%D1%8F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onpx</cp:lastModifiedBy>
  <cp:revision>2</cp:revision>
  <cp:lastPrinted>2016-04-04T07:13:00Z</cp:lastPrinted>
  <dcterms:created xsi:type="dcterms:W3CDTF">2016-04-11T10:20:00Z</dcterms:created>
  <dcterms:modified xsi:type="dcterms:W3CDTF">2016-04-11T10:20:00Z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